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8404" w14:textId="1E3300C6" w:rsidR="001342B7" w:rsidRDefault="009E45A2" w:rsidP="007928B5">
      <w:pPr>
        <w:rPr>
          <w:rFonts w:eastAsia="Times New Roman"/>
        </w:rPr>
      </w:pPr>
      <w:r>
        <w:rPr>
          <w:rFonts w:eastAsia="Times New Roman"/>
          <w:noProof/>
        </w:rPr>
        <w:drawing>
          <wp:inline distT="0" distB="0" distL="0" distR="0" wp14:anchorId="568F91E1" wp14:editId="024EA595">
            <wp:extent cx="7017385" cy="1818005"/>
            <wp:effectExtent l="0" t="0" r="0" b="10795"/>
            <wp:docPr id="1" name="Picture 1" descr="../../../../../../../Desktop/Screen%20Shot%202015-11-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5-11-18%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7385" cy="1818005"/>
                    </a:xfrm>
                    <a:prstGeom prst="rect">
                      <a:avLst/>
                    </a:prstGeom>
                    <a:noFill/>
                    <a:ln>
                      <a:noFill/>
                    </a:ln>
                  </pic:spPr>
                </pic:pic>
              </a:graphicData>
            </a:graphic>
          </wp:inline>
        </w:drawing>
      </w:r>
    </w:p>
    <w:p w14:paraId="0D31607B" w14:textId="77777777" w:rsidR="001342B7" w:rsidRDefault="001342B7" w:rsidP="007928B5">
      <w:pPr>
        <w:rPr>
          <w:rFonts w:ascii="Cambria" w:eastAsia="Times New Roman" w:hAnsi="Cambria"/>
        </w:rPr>
      </w:pPr>
    </w:p>
    <w:p w14:paraId="69F8520B" w14:textId="6210950B" w:rsidR="00DB7378" w:rsidRPr="0058703D" w:rsidRDefault="00DB7378" w:rsidP="0058703D">
      <w:pPr>
        <w:spacing w:after="0"/>
        <w:jc w:val="center"/>
        <w:rPr>
          <w:rFonts w:ascii="Open Sans" w:hAnsi="Open Sans" w:cs="Open Sans"/>
          <w:color w:val="7F7F7F"/>
          <w:sz w:val="32"/>
          <w:szCs w:val="32"/>
        </w:rPr>
      </w:pPr>
      <w:r w:rsidRPr="00DB7378">
        <w:rPr>
          <w:rFonts w:ascii="Open Sans" w:hAnsi="Open Sans" w:cs="Open Sans"/>
          <w:color w:val="7F7F7F"/>
          <w:sz w:val="32"/>
          <w:szCs w:val="32"/>
        </w:rPr>
        <w:t xml:space="preserve">Template for </w:t>
      </w:r>
      <w:r w:rsidR="00A77DCA" w:rsidRPr="00A77DCA">
        <w:rPr>
          <w:rFonts w:ascii="Open Sans" w:hAnsi="Open Sans" w:cs="Open Sans"/>
          <w:color w:val="7030A0"/>
          <w:sz w:val="32"/>
          <w:szCs w:val="32"/>
        </w:rPr>
        <w:t xml:space="preserve">Session </w:t>
      </w:r>
      <w:r w:rsidRPr="00A77DCA">
        <w:rPr>
          <w:rFonts w:ascii="Open Sans" w:hAnsi="Open Sans" w:cs="Open Sans"/>
          <w:color w:val="7030A0"/>
          <w:sz w:val="32"/>
          <w:szCs w:val="32"/>
        </w:rPr>
        <w:t>Proposal</w:t>
      </w:r>
      <w:r w:rsidRPr="00DB7378">
        <w:rPr>
          <w:rFonts w:ascii="Open Sans" w:hAnsi="Open Sans" w:cs="Open Sans"/>
          <w:color w:val="7F7F7F"/>
          <w:sz w:val="32"/>
          <w:szCs w:val="32"/>
        </w:rPr>
        <w:t xml:space="preserve"> </w:t>
      </w:r>
      <w:r w:rsidR="00A77DCA">
        <w:rPr>
          <w:rFonts w:ascii="Open Sans" w:hAnsi="Open Sans" w:cs="Open Sans"/>
          <w:color w:val="7F7F7F"/>
          <w:sz w:val="32"/>
          <w:szCs w:val="32"/>
        </w:rPr>
        <w:t xml:space="preserve">for </w:t>
      </w:r>
      <w:r w:rsidR="00A77DCA" w:rsidRPr="00A77DCA">
        <w:rPr>
          <w:rFonts w:ascii="Open Sans" w:hAnsi="Open Sans" w:cs="Open Sans"/>
          <w:color w:val="536061" w:themeColor="accent6" w:themeShade="BF"/>
          <w:sz w:val="32"/>
          <w:szCs w:val="32"/>
        </w:rPr>
        <w:t>ISAHP</w:t>
      </w:r>
      <w:r w:rsidRPr="00A77DCA">
        <w:rPr>
          <w:rFonts w:ascii="Open Sans" w:hAnsi="Open Sans" w:cs="Open Sans"/>
          <w:color w:val="536061" w:themeColor="accent6" w:themeShade="BF"/>
          <w:sz w:val="32"/>
          <w:szCs w:val="32"/>
        </w:rPr>
        <w:t>2016</w:t>
      </w:r>
      <w:r w:rsidRPr="00DB7378">
        <w:rPr>
          <w:rFonts w:ascii="Open Sans" w:hAnsi="Open Sans" w:cs="Open Sans"/>
          <w:color w:val="7F7F7F"/>
          <w:sz w:val="32"/>
          <w:szCs w:val="32"/>
        </w:rPr>
        <w:t xml:space="preserve"> </w:t>
      </w:r>
    </w:p>
    <w:p w14:paraId="4BF0D164" w14:textId="77777777" w:rsidR="00050CFB" w:rsidRDefault="0058703D" w:rsidP="00CB5F5F">
      <w:pPr>
        <w:pStyle w:val="Heading1"/>
      </w:pPr>
      <w:r>
        <w:t xml:space="preserve">First </w:t>
      </w:r>
      <w:r w:rsidR="00DB7378" w:rsidRPr="00CB5F5F">
        <w:t>Proposer</w:t>
      </w:r>
    </w:p>
    <w:p w14:paraId="656BCEE2" w14:textId="77777777" w:rsidR="00050CFB" w:rsidRDefault="00050CFB" w:rsidP="00050CFB">
      <w:r>
        <w:t xml:space="preserve"> </w:t>
      </w:r>
      <w:r w:rsidRPr="0058703D">
        <w:t>FIRST NAME</w:t>
      </w:r>
      <w:r>
        <w:t>:</w:t>
      </w:r>
    </w:p>
    <w:p w14:paraId="76706F99" w14:textId="59CE1184" w:rsidR="00BC08A5" w:rsidRDefault="00050CFB" w:rsidP="00050CFB">
      <w:r w:rsidRPr="0058703D">
        <w:t xml:space="preserve"> LAST NAME</w:t>
      </w:r>
      <w:r>
        <w:t>:</w:t>
      </w:r>
    </w:p>
    <w:p w14:paraId="3EF303AF" w14:textId="293EB328" w:rsidR="00050CFB" w:rsidRDefault="00050CFB" w:rsidP="00050CFB">
      <w:r>
        <w:t>EMAIL:</w:t>
      </w:r>
    </w:p>
    <w:p w14:paraId="0BE13787" w14:textId="7F277EF7" w:rsidR="00050CFB" w:rsidRPr="00CB5F5F" w:rsidRDefault="00050CFB" w:rsidP="00050CFB">
      <w:pPr>
        <w:rPr>
          <w:sz w:val="22"/>
          <w:szCs w:val="22"/>
        </w:rPr>
      </w:pPr>
      <w:r>
        <w:t>AFFILIATION:</w:t>
      </w:r>
    </w:p>
    <w:p w14:paraId="52763E3C" w14:textId="77777777" w:rsidR="00DB7378" w:rsidRPr="00A77DCA" w:rsidRDefault="00DB7378" w:rsidP="00DB7378">
      <w:pPr>
        <w:spacing w:after="0"/>
        <w:rPr>
          <w:bCs/>
          <w:sz w:val="22"/>
          <w:szCs w:val="22"/>
        </w:rPr>
      </w:pPr>
      <w:r w:rsidRPr="00A77DCA">
        <w:rPr>
          <w:b/>
          <w:bCs/>
          <w:sz w:val="22"/>
          <w:szCs w:val="22"/>
        </w:rPr>
        <w:t>Biographical Sketch</w:t>
      </w:r>
      <w:r w:rsidRPr="00A77DCA">
        <w:rPr>
          <w:bCs/>
          <w:sz w:val="22"/>
          <w:szCs w:val="22"/>
        </w:rPr>
        <w:t xml:space="preserve"> of the Proposer (5 lines max)</w:t>
      </w:r>
    </w:p>
    <w:p w14:paraId="1D3E752A" w14:textId="77777777" w:rsidR="00DB7378" w:rsidRPr="00A77DCA" w:rsidRDefault="00DB7378" w:rsidP="00DB7378">
      <w:pPr>
        <w:spacing w:after="0"/>
        <w:rPr>
          <w:bCs/>
          <w:sz w:val="22"/>
          <w:szCs w:val="22"/>
        </w:rPr>
      </w:pPr>
    </w:p>
    <w:p w14:paraId="00219F48" w14:textId="7C5BEE62" w:rsidR="00DB7378" w:rsidRDefault="00DB7378" w:rsidP="00CB5F5F">
      <w:pPr>
        <w:pStyle w:val="Heading1"/>
      </w:pPr>
      <w:r w:rsidRPr="00A77DCA">
        <w:rPr>
          <w:b w:val="0"/>
          <w:bCs w:val="0"/>
        </w:rPr>
        <w:t>Second Proposer</w:t>
      </w:r>
      <w:r w:rsidR="00050CFB">
        <w:rPr>
          <w:b w:val="0"/>
          <w:bCs w:val="0"/>
        </w:rPr>
        <w:t xml:space="preserve"> (OPTIONAL)</w:t>
      </w:r>
    </w:p>
    <w:p w14:paraId="7F40455F" w14:textId="77777777" w:rsidR="00050CFB" w:rsidRDefault="00050CFB" w:rsidP="00050CFB">
      <w:r w:rsidRPr="0058703D">
        <w:t>FIRST NAME</w:t>
      </w:r>
      <w:r>
        <w:t>:</w:t>
      </w:r>
    </w:p>
    <w:p w14:paraId="5FB23D14" w14:textId="77777777" w:rsidR="00050CFB" w:rsidRDefault="00050CFB" w:rsidP="00050CFB">
      <w:r w:rsidRPr="0058703D">
        <w:t xml:space="preserve"> LAST NAME</w:t>
      </w:r>
      <w:r>
        <w:t>:</w:t>
      </w:r>
    </w:p>
    <w:p w14:paraId="53DE13F0" w14:textId="77777777" w:rsidR="00050CFB" w:rsidRDefault="00050CFB" w:rsidP="00050CFB">
      <w:r>
        <w:t>EMAIL:</w:t>
      </w:r>
    </w:p>
    <w:p w14:paraId="31F0D5A1" w14:textId="354D950D" w:rsidR="00050CFB" w:rsidRPr="00050CFB" w:rsidRDefault="00050CFB" w:rsidP="00050CFB">
      <w:pPr>
        <w:rPr>
          <w:sz w:val="22"/>
          <w:szCs w:val="22"/>
        </w:rPr>
      </w:pPr>
      <w:r>
        <w:t>AFFILIATION:</w:t>
      </w:r>
    </w:p>
    <w:p w14:paraId="24E84A86" w14:textId="77777777" w:rsidR="00DB7378" w:rsidRPr="00A77DCA" w:rsidRDefault="00DB7378" w:rsidP="00DB7378">
      <w:pPr>
        <w:spacing w:after="0"/>
        <w:rPr>
          <w:bCs/>
          <w:sz w:val="22"/>
          <w:szCs w:val="22"/>
        </w:rPr>
      </w:pPr>
      <w:r w:rsidRPr="00A77DCA">
        <w:rPr>
          <w:b/>
          <w:bCs/>
          <w:sz w:val="22"/>
          <w:szCs w:val="22"/>
        </w:rPr>
        <w:t>Biographical Sketch</w:t>
      </w:r>
      <w:r w:rsidRPr="00A77DCA">
        <w:rPr>
          <w:bCs/>
          <w:sz w:val="22"/>
          <w:szCs w:val="22"/>
        </w:rPr>
        <w:t xml:space="preserve"> of the Proposer (5 lines max)</w:t>
      </w:r>
    </w:p>
    <w:p w14:paraId="7E7FC773" w14:textId="77777777" w:rsidR="00DB7378" w:rsidRPr="00A77DCA" w:rsidRDefault="00DB7378" w:rsidP="00DB7378">
      <w:pPr>
        <w:spacing w:after="0"/>
        <w:rPr>
          <w:bCs/>
          <w:sz w:val="22"/>
          <w:szCs w:val="22"/>
        </w:rPr>
      </w:pPr>
    </w:p>
    <w:p w14:paraId="07138E07" w14:textId="77777777" w:rsidR="00DB7378" w:rsidRPr="00CB5F5F" w:rsidRDefault="00DB7378" w:rsidP="00CB5F5F">
      <w:pPr>
        <w:pStyle w:val="Heading1"/>
      </w:pPr>
      <w:r w:rsidRPr="00CB5F5F">
        <w:t>TITLE</w:t>
      </w:r>
    </w:p>
    <w:p w14:paraId="143C50C7" w14:textId="09D3C549" w:rsidR="00DB7378" w:rsidRPr="00A77DCA" w:rsidRDefault="00A163B9" w:rsidP="00DB7378">
      <w:pPr>
        <w:spacing w:after="0"/>
        <w:rPr>
          <w:b/>
          <w:bCs/>
          <w:sz w:val="22"/>
          <w:szCs w:val="22"/>
        </w:rPr>
      </w:pPr>
      <w:r>
        <w:rPr>
          <w:b/>
          <w:bCs/>
          <w:sz w:val="22"/>
          <w:szCs w:val="22"/>
        </w:rPr>
        <w:t>Title of the proposed session</w:t>
      </w:r>
    </w:p>
    <w:p w14:paraId="68F3988A" w14:textId="26C8C767" w:rsidR="00DB7378" w:rsidRPr="00CB5F5F" w:rsidRDefault="00025C01" w:rsidP="00CB5F5F">
      <w:pPr>
        <w:pStyle w:val="Heading1"/>
      </w:pPr>
      <w:r>
        <w:t xml:space="preserve">TRACK </w:t>
      </w:r>
      <w:r w:rsidR="00DB7378" w:rsidRPr="00CB5F5F">
        <w:t>(ch</w:t>
      </w:r>
      <w:r>
        <w:t>o</w:t>
      </w:r>
      <w:r w:rsidR="00DB7378" w:rsidRPr="00CB5F5F">
        <w:t xml:space="preserve">ose one of </w:t>
      </w:r>
      <w:r w:rsidR="00BC08A5" w:rsidRPr="00CB5F5F">
        <w:t xml:space="preserve">the </w:t>
      </w:r>
      <w:r w:rsidR="00A77DCA" w:rsidRPr="00CB5F5F">
        <w:t>6</w:t>
      </w:r>
      <w:r w:rsidR="00DB7378" w:rsidRPr="00CB5F5F">
        <w:t xml:space="preserve"> Conference </w:t>
      </w:r>
      <w:r w:rsidR="00A77DCA" w:rsidRPr="00CB5F5F">
        <w:t>Tracks</w:t>
      </w:r>
      <w:r w:rsidR="00DB7378" w:rsidRPr="00CB5F5F">
        <w:t>):</w:t>
      </w:r>
    </w:p>
    <w:p w14:paraId="642FD374" w14:textId="77777777" w:rsidR="00A77DCA" w:rsidRPr="00A77DCA" w:rsidRDefault="00A77DCA" w:rsidP="00A77DCA">
      <w:pPr>
        <w:widowControl w:val="0"/>
        <w:autoSpaceDE w:val="0"/>
        <w:autoSpaceDN w:val="0"/>
        <w:adjustRightInd w:val="0"/>
        <w:spacing w:after="0" w:line="240" w:lineRule="auto"/>
        <w:rPr>
          <w:rFonts w:eastAsia="Calibri" w:cs="OpenSans-Light"/>
          <w:color w:val="1A1A1A"/>
          <w:sz w:val="24"/>
          <w:szCs w:val="24"/>
          <w:u w:color="1A1A1A"/>
        </w:rPr>
      </w:pPr>
      <w:r w:rsidRPr="00A77DCA">
        <w:rPr>
          <w:rFonts w:eastAsia="Calibri" w:cs="OpenSans-Bold"/>
          <w:bCs/>
          <w:color w:val="1A1A1A"/>
          <w:sz w:val="24"/>
          <w:szCs w:val="24"/>
          <w:u w:color="1A1A1A"/>
        </w:rPr>
        <w:t>Track #1: AHP Methodology and Theory</w:t>
      </w:r>
    </w:p>
    <w:p w14:paraId="19CFE382" w14:textId="77777777" w:rsidR="00A77DCA" w:rsidRPr="00A77DCA" w:rsidRDefault="00A77DCA" w:rsidP="00A77DCA">
      <w:pPr>
        <w:widowControl w:val="0"/>
        <w:autoSpaceDE w:val="0"/>
        <w:autoSpaceDN w:val="0"/>
        <w:adjustRightInd w:val="0"/>
        <w:spacing w:after="0" w:line="240" w:lineRule="auto"/>
        <w:rPr>
          <w:rFonts w:eastAsia="Calibri" w:cs="OpenSans-Light"/>
          <w:color w:val="1A1A1A"/>
          <w:sz w:val="24"/>
          <w:szCs w:val="24"/>
          <w:u w:color="1A1A1A"/>
        </w:rPr>
      </w:pPr>
      <w:r w:rsidRPr="00A77DCA">
        <w:rPr>
          <w:rFonts w:eastAsia="Calibri" w:cs="OpenSans-Bold"/>
          <w:bCs/>
          <w:color w:val="1A1A1A"/>
          <w:sz w:val="24"/>
          <w:szCs w:val="24"/>
          <w:u w:color="1A1A1A"/>
        </w:rPr>
        <w:t>Track #2: Government Policy and Decision Making</w:t>
      </w:r>
    </w:p>
    <w:p w14:paraId="5757A7F3" w14:textId="77777777" w:rsidR="00A77DCA" w:rsidRPr="00A77DCA" w:rsidRDefault="00A77DCA" w:rsidP="00A77DCA">
      <w:pPr>
        <w:widowControl w:val="0"/>
        <w:autoSpaceDE w:val="0"/>
        <w:autoSpaceDN w:val="0"/>
        <w:adjustRightInd w:val="0"/>
        <w:spacing w:after="0" w:line="240" w:lineRule="auto"/>
        <w:rPr>
          <w:rFonts w:eastAsia="Calibri" w:cs="OpenSans-Light"/>
          <w:color w:val="1A1A1A"/>
          <w:sz w:val="24"/>
          <w:szCs w:val="24"/>
          <w:u w:color="1A1A1A"/>
        </w:rPr>
      </w:pPr>
      <w:r w:rsidRPr="00A77DCA">
        <w:rPr>
          <w:rFonts w:eastAsia="Calibri" w:cs="OpenSans-Bold"/>
          <w:bCs/>
          <w:color w:val="1A1A1A"/>
          <w:sz w:val="24"/>
          <w:szCs w:val="24"/>
          <w:u w:color="1A1A1A"/>
        </w:rPr>
        <w:t>Track #3: Healthcare decision making</w:t>
      </w:r>
    </w:p>
    <w:p w14:paraId="58D2F82E" w14:textId="77777777" w:rsidR="00A77DCA" w:rsidRPr="00A77DCA" w:rsidRDefault="00A77DCA" w:rsidP="00A77DCA">
      <w:pPr>
        <w:widowControl w:val="0"/>
        <w:autoSpaceDE w:val="0"/>
        <w:autoSpaceDN w:val="0"/>
        <w:adjustRightInd w:val="0"/>
        <w:spacing w:after="0" w:line="240" w:lineRule="auto"/>
        <w:rPr>
          <w:rFonts w:eastAsia="Calibri" w:cs="OpenSans-Light"/>
          <w:color w:val="1A1A1A"/>
          <w:sz w:val="24"/>
          <w:szCs w:val="24"/>
          <w:u w:color="1A1A1A"/>
        </w:rPr>
      </w:pPr>
      <w:r w:rsidRPr="00A77DCA">
        <w:rPr>
          <w:rFonts w:eastAsia="Calibri" w:cs="OpenSans-Bold"/>
          <w:bCs/>
          <w:color w:val="1A1A1A"/>
          <w:sz w:val="24"/>
          <w:szCs w:val="24"/>
          <w:u w:color="1A1A1A"/>
        </w:rPr>
        <w:lastRenderedPageBreak/>
        <w:t>Track #4: Applications in Civil Engineering and Urban Management</w:t>
      </w:r>
    </w:p>
    <w:p w14:paraId="3087F3EC" w14:textId="77777777" w:rsidR="00A77DCA" w:rsidRPr="00A77DCA" w:rsidRDefault="00A77DCA" w:rsidP="00A77DCA">
      <w:pPr>
        <w:widowControl w:val="0"/>
        <w:autoSpaceDE w:val="0"/>
        <w:autoSpaceDN w:val="0"/>
        <w:adjustRightInd w:val="0"/>
        <w:spacing w:after="0" w:line="240" w:lineRule="auto"/>
        <w:rPr>
          <w:rFonts w:eastAsia="Calibri" w:cs="OpenSans-Bold"/>
          <w:bCs/>
          <w:color w:val="1A1A1A"/>
          <w:sz w:val="24"/>
          <w:szCs w:val="24"/>
          <w:u w:color="1A1A1A"/>
        </w:rPr>
      </w:pPr>
      <w:r w:rsidRPr="00A77DCA">
        <w:rPr>
          <w:rFonts w:eastAsia="Calibri" w:cs="OpenSans-Bold"/>
          <w:bCs/>
          <w:color w:val="1A1A1A"/>
          <w:sz w:val="24"/>
          <w:szCs w:val="24"/>
          <w:u w:color="1A1A1A"/>
        </w:rPr>
        <w:t>Track #5: Industrial and Manufacturing Engineering</w:t>
      </w:r>
    </w:p>
    <w:p w14:paraId="6AA57E32" w14:textId="77777777" w:rsidR="00A77DCA" w:rsidRPr="00A77DCA" w:rsidRDefault="00A77DCA" w:rsidP="00A77DCA">
      <w:pPr>
        <w:widowControl w:val="0"/>
        <w:autoSpaceDE w:val="0"/>
        <w:autoSpaceDN w:val="0"/>
        <w:adjustRightInd w:val="0"/>
        <w:spacing w:after="0" w:line="240" w:lineRule="auto"/>
        <w:rPr>
          <w:rFonts w:eastAsia="Calibri" w:cs="OpenSans-Light"/>
          <w:color w:val="1A1A1A"/>
          <w:sz w:val="24"/>
          <w:szCs w:val="24"/>
          <w:u w:color="1A1A1A"/>
        </w:rPr>
      </w:pPr>
      <w:r w:rsidRPr="00A77DCA">
        <w:rPr>
          <w:rFonts w:eastAsia="Calibri" w:cs="OpenSans-Bold"/>
          <w:bCs/>
          <w:color w:val="1A1A1A"/>
          <w:sz w:val="24"/>
          <w:szCs w:val="24"/>
          <w:u w:color="1A1A1A"/>
        </w:rPr>
        <w:t>Track #6: Business and innovation system</w:t>
      </w:r>
    </w:p>
    <w:p w14:paraId="05C9C5DC" w14:textId="315D0B5F" w:rsidR="00CB5F5F" w:rsidRPr="00CB5F5F" w:rsidRDefault="00CB5F5F" w:rsidP="00CB5F5F">
      <w:pPr>
        <w:pStyle w:val="Heading1"/>
      </w:pPr>
      <w:r>
        <w:t>TYPE</w:t>
      </w:r>
      <w:r>
        <w:tab/>
        <w:t>(chose one</w:t>
      </w:r>
      <w:r w:rsidRPr="00CB5F5F">
        <w:t>):</w:t>
      </w:r>
    </w:p>
    <w:p w14:paraId="69E73FB8" w14:textId="5FF071B7" w:rsidR="00DB7378" w:rsidRDefault="00025C01" w:rsidP="00985483">
      <w:pPr>
        <w:pStyle w:val="ListParagraph"/>
        <w:numPr>
          <w:ilvl w:val="0"/>
          <w:numId w:val="38"/>
        </w:numPr>
        <w:spacing w:after="0"/>
        <w:rPr>
          <w:bCs/>
          <w:sz w:val="22"/>
          <w:szCs w:val="22"/>
        </w:rPr>
      </w:pPr>
      <w:r>
        <w:rPr>
          <w:bCs/>
          <w:sz w:val="22"/>
          <w:szCs w:val="22"/>
        </w:rPr>
        <w:t xml:space="preserve">Special </w:t>
      </w:r>
      <w:r w:rsidR="00CB5F5F">
        <w:rPr>
          <w:bCs/>
          <w:sz w:val="22"/>
          <w:szCs w:val="22"/>
        </w:rPr>
        <w:t>Session</w:t>
      </w:r>
      <w:r w:rsidR="00EA05B2">
        <w:rPr>
          <w:bCs/>
          <w:sz w:val="22"/>
          <w:szCs w:val="22"/>
        </w:rPr>
        <w:t xml:space="preserve"> (3-4 related presentations in a parallel session)</w:t>
      </w:r>
    </w:p>
    <w:p w14:paraId="188FD088" w14:textId="26476D3F" w:rsidR="00CB5F5F" w:rsidRPr="00CB5F5F" w:rsidRDefault="00CB5F5F" w:rsidP="00985483">
      <w:pPr>
        <w:pStyle w:val="ListParagraph"/>
        <w:numPr>
          <w:ilvl w:val="0"/>
          <w:numId w:val="38"/>
        </w:numPr>
        <w:spacing w:after="0"/>
        <w:rPr>
          <w:bCs/>
          <w:sz w:val="22"/>
          <w:szCs w:val="22"/>
        </w:rPr>
      </w:pPr>
      <w:r>
        <w:rPr>
          <w:bCs/>
          <w:sz w:val="22"/>
          <w:szCs w:val="22"/>
        </w:rPr>
        <w:t>Round Table</w:t>
      </w:r>
      <w:r w:rsidR="00025C01">
        <w:rPr>
          <w:bCs/>
          <w:sz w:val="22"/>
          <w:szCs w:val="22"/>
        </w:rPr>
        <w:t xml:space="preserve"> </w:t>
      </w:r>
      <w:r w:rsidR="00EA05B2">
        <w:rPr>
          <w:bCs/>
          <w:sz w:val="22"/>
          <w:szCs w:val="22"/>
        </w:rPr>
        <w:t>(a panel discussion in a parallel session)</w:t>
      </w:r>
    </w:p>
    <w:p w14:paraId="678463D6" w14:textId="77777777" w:rsidR="00DB7378" w:rsidRPr="00A77DCA" w:rsidRDefault="00DB7378" w:rsidP="00A77DCA">
      <w:pPr>
        <w:pStyle w:val="Heading1"/>
      </w:pPr>
      <w:r w:rsidRPr="00A77DCA">
        <w:t>Abstract— Write here the Abstract text. Max 300 Words</w:t>
      </w:r>
    </w:p>
    <w:p w14:paraId="5CF6FB75" w14:textId="77777777" w:rsidR="00DB7378" w:rsidRPr="00A77DCA" w:rsidRDefault="00DB7378" w:rsidP="00DB7378">
      <w:pPr>
        <w:spacing w:after="0"/>
        <w:rPr>
          <w:b/>
          <w:bCs/>
          <w:sz w:val="22"/>
          <w:szCs w:val="22"/>
        </w:rPr>
      </w:pPr>
    </w:p>
    <w:p w14:paraId="0A1994DE" w14:textId="26AD707F" w:rsidR="00DB7378" w:rsidRPr="00CB5F5F" w:rsidRDefault="00DB7378" w:rsidP="00CB5F5F">
      <w:pPr>
        <w:pStyle w:val="Heading1"/>
      </w:pPr>
      <w:r w:rsidRPr="00CB5F5F">
        <w:t xml:space="preserve">LIST of </w:t>
      </w:r>
      <w:r w:rsidR="00696932">
        <w:t>PRESENTERS</w:t>
      </w:r>
      <w:r w:rsidRPr="00CB5F5F">
        <w:t xml:space="preserve"> </w:t>
      </w:r>
      <w:r w:rsidR="00FC0E42" w:rsidRPr="00CB5F5F">
        <w:t>(max 4</w:t>
      </w:r>
      <w:r w:rsidRPr="00CB5F5F">
        <w:t xml:space="preserve"> for </w:t>
      </w:r>
      <w:r w:rsidR="00FC0E42" w:rsidRPr="00CB5F5F">
        <w:t xml:space="preserve">talks </w:t>
      </w:r>
      <w:r w:rsidR="00180046" w:rsidRPr="00CB5F5F">
        <w:t xml:space="preserve">for </w:t>
      </w:r>
      <w:r w:rsidR="00FC0E42" w:rsidRPr="00CB5F5F">
        <w:t>a duration of the</w:t>
      </w:r>
      <w:r w:rsidR="00180046" w:rsidRPr="00CB5F5F">
        <w:t xml:space="preserve"> whole session</w:t>
      </w:r>
      <w:r w:rsidRPr="00CB5F5F">
        <w:t xml:space="preserve"> </w:t>
      </w:r>
      <w:r w:rsidR="00FC0E42" w:rsidRPr="00CB5F5F">
        <w:t xml:space="preserve">of </w:t>
      </w:r>
      <w:r w:rsidRPr="00CB5F5F">
        <w:t>90 min)</w:t>
      </w:r>
    </w:p>
    <w:p w14:paraId="1270C891" w14:textId="0FB382BE" w:rsidR="00DB7378" w:rsidRPr="00CB5F5F" w:rsidRDefault="00DB7378" w:rsidP="00CB5F5F">
      <w:pPr>
        <w:pStyle w:val="ListParagraph"/>
        <w:numPr>
          <w:ilvl w:val="0"/>
          <w:numId w:val="37"/>
        </w:numPr>
        <w:spacing w:after="0"/>
        <w:rPr>
          <w:bCs/>
          <w:i/>
          <w:iCs/>
          <w:sz w:val="22"/>
          <w:szCs w:val="22"/>
        </w:rPr>
      </w:pPr>
      <w:r w:rsidRPr="00CB5F5F">
        <w:rPr>
          <w:bCs/>
          <w:i/>
          <w:iCs/>
          <w:sz w:val="22"/>
          <w:szCs w:val="22"/>
        </w:rPr>
        <w:t xml:space="preserve">First A. </w:t>
      </w:r>
      <w:r w:rsidR="00696932">
        <w:rPr>
          <w:bCs/>
          <w:i/>
          <w:iCs/>
          <w:sz w:val="22"/>
          <w:szCs w:val="22"/>
        </w:rPr>
        <w:t>Presenter</w:t>
      </w:r>
      <w:r w:rsidRPr="00CB5F5F">
        <w:rPr>
          <w:bCs/>
          <w:i/>
          <w:iCs/>
          <w:sz w:val="22"/>
          <w:szCs w:val="22"/>
        </w:rPr>
        <w:t>, affiliation, e-mail</w:t>
      </w:r>
    </w:p>
    <w:p w14:paraId="0BCB13D5" w14:textId="5B30C009" w:rsidR="00DB7378" w:rsidRPr="00A77DCA" w:rsidRDefault="00DB7378" w:rsidP="00CB5F5F">
      <w:pPr>
        <w:spacing w:after="0"/>
        <w:ind w:firstLine="360"/>
        <w:rPr>
          <w:b/>
          <w:bCs/>
          <w:sz w:val="22"/>
          <w:szCs w:val="22"/>
        </w:rPr>
      </w:pPr>
      <w:r w:rsidRPr="00A77DCA">
        <w:rPr>
          <w:b/>
          <w:bCs/>
          <w:sz w:val="22"/>
          <w:szCs w:val="22"/>
        </w:rPr>
        <w:t>Title of the presentation</w:t>
      </w:r>
      <w:r w:rsidR="0074488F">
        <w:rPr>
          <w:b/>
          <w:bCs/>
          <w:sz w:val="22"/>
          <w:szCs w:val="22"/>
        </w:rPr>
        <w:t xml:space="preserve"> </w:t>
      </w:r>
      <w:r w:rsidR="0074488F" w:rsidRPr="0074488F">
        <w:rPr>
          <w:bCs/>
          <w:i/>
          <w:sz w:val="22"/>
          <w:szCs w:val="22"/>
        </w:rPr>
        <w:t>(only for special sessions)</w:t>
      </w:r>
    </w:p>
    <w:p w14:paraId="08C48BDA" w14:textId="20843CCE" w:rsidR="00DB7378" w:rsidRPr="00A77DCA" w:rsidRDefault="00DB7378" w:rsidP="00CB5F5F">
      <w:pPr>
        <w:spacing w:after="0"/>
        <w:ind w:firstLine="360"/>
        <w:rPr>
          <w:b/>
          <w:bCs/>
          <w:sz w:val="22"/>
          <w:szCs w:val="22"/>
        </w:rPr>
      </w:pPr>
      <w:r w:rsidRPr="00A77DCA">
        <w:rPr>
          <w:b/>
          <w:bCs/>
          <w:sz w:val="22"/>
          <w:szCs w:val="22"/>
        </w:rPr>
        <w:t xml:space="preserve">Biographical sketch of the </w:t>
      </w:r>
      <w:r w:rsidR="00696932" w:rsidRPr="00696932">
        <w:rPr>
          <w:b/>
          <w:bCs/>
          <w:sz w:val="22"/>
          <w:szCs w:val="22"/>
        </w:rPr>
        <w:t>Presenter</w:t>
      </w:r>
    </w:p>
    <w:p w14:paraId="7735E9E2" w14:textId="5F0285DC" w:rsidR="00DB7378" w:rsidRPr="00CB5F5F" w:rsidRDefault="00DB7378" w:rsidP="00CB5F5F">
      <w:pPr>
        <w:pStyle w:val="ListParagraph"/>
        <w:numPr>
          <w:ilvl w:val="0"/>
          <w:numId w:val="37"/>
        </w:numPr>
        <w:spacing w:after="0"/>
        <w:rPr>
          <w:bCs/>
          <w:i/>
          <w:iCs/>
          <w:sz w:val="22"/>
          <w:szCs w:val="22"/>
        </w:rPr>
      </w:pPr>
      <w:r w:rsidRPr="00CB5F5F">
        <w:rPr>
          <w:bCs/>
          <w:i/>
          <w:iCs/>
          <w:sz w:val="22"/>
          <w:szCs w:val="22"/>
        </w:rPr>
        <w:t xml:space="preserve">Second B. </w:t>
      </w:r>
      <w:r w:rsidR="00696932">
        <w:rPr>
          <w:bCs/>
          <w:i/>
          <w:iCs/>
          <w:sz w:val="22"/>
          <w:szCs w:val="22"/>
        </w:rPr>
        <w:t>Presenter</w:t>
      </w:r>
    </w:p>
    <w:p w14:paraId="6A5A6C13" w14:textId="77777777" w:rsidR="00DB7378" w:rsidRPr="00A77DCA" w:rsidRDefault="00DB7378" w:rsidP="00CB5F5F">
      <w:pPr>
        <w:spacing w:after="0"/>
        <w:ind w:firstLine="360"/>
        <w:rPr>
          <w:b/>
          <w:bCs/>
          <w:sz w:val="22"/>
          <w:szCs w:val="22"/>
        </w:rPr>
      </w:pPr>
      <w:r w:rsidRPr="00A77DCA">
        <w:rPr>
          <w:b/>
          <w:bCs/>
          <w:sz w:val="22"/>
          <w:szCs w:val="22"/>
        </w:rPr>
        <w:t>Title of the presentation</w:t>
      </w:r>
    </w:p>
    <w:p w14:paraId="29F1012D" w14:textId="7BA69A7A" w:rsidR="00DB7378" w:rsidRPr="00A77DCA" w:rsidRDefault="00DB7378" w:rsidP="00CB5F5F">
      <w:pPr>
        <w:spacing w:after="0"/>
        <w:ind w:firstLine="360"/>
        <w:rPr>
          <w:b/>
          <w:bCs/>
          <w:sz w:val="22"/>
          <w:szCs w:val="22"/>
        </w:rPr>
      </w:pPr>
      <w:r w:rsidRPr="00A77DCA">
        <w:rPr>
          <w:b/>
          <w:bCs/>
          <w:sz w:val="22"/>
          <w:szCs w:val="22"/>
        </w:rPr>
        <w:t xml:space="preserve">Biographical sketch of the </w:t>
      </w:r>
      <w:r w:rsidR="00696932" w:rsidRPr="00696932">
        <w:rPr>
          <w:b/>
          <w:bCs/>
          <w:sz w:val="22"/>
          <w:szCs w:val="22"/>
        </w:rPr>
        <w:t>Presenter</w:t>
      </w:r>
    </w:p>
    <w:p w14:paraId="1DC6E0E2" w14:textId="1621F342" w:rsidR="00DB7378" w:rsidRPr="00CB5F5F" w:rsidRDefault="00DB7378" w:rsidP="00CB5F5F">
      <w:pPr>
        <w:pStyle w:val="ListParagraph"/>
        <w:numPr>
          <w:ilvl w:val="0"/>
          <w:numId w:val="37"/>
        </w:numPr>
        <w:spacing w:after="0"/>
        <w:rPr>
          <w:bCs/>
          <w:i/>
          <w:iCs/>
          <w:sz w:val="22"/>
          <w:szCs w:val="22"/>
        </w:rPr>
      </w:pPr>
      <w:r w:rsidRPr="00CB5F5F">
        <w:rPr>
          <w:bCs/>
          <w:i/>
          <w:iCs/>
          <w:sz w:val="22"/>
          <w:szCs w:val="22"/>
        </w:rPr>
        <w:t xml:space="preserve">Third C. </w:t>
      </w:r>
      <w:r w:rsidR="00696932">
        <w:rPr>
          <w:bCs/>
          <w:i/>
          <w:iCs/>
          <w:sz w:val="22"/>
          <w:szCs w:val="22"/>
        </w:rPr>
        <w:t>Presenter</w:t>
      </w:r>
    </w:p>
    <w:p w14:paraId="71AE0727" w14:textId="77777777" w:rsidR="00DB7378" w:rsidRPr="00A77DCA" w:rsidRDefault="00DB7378" w:rsidP="00CB5F5F">
      <w:pPr>
        <w:spacing w:after="0"/>
        <w:ind w:firstLine="360"/>
        <w:rPr>
          <w:b/>
          <w:bCs/>
          <w:sz w:val="22"/>
          <w:szCs w:val="22"/>
        </w:rPr>
      </w:pPr>
      <w:r w:rsidRPr="00A77DCA">
        <w:rPr>
          <w:b/>
          <w:bCs/>
          <w:sz w:val="22"/>
          <w:szCs w:val="22"/>
        </w:rPr>
        <w:t>Title of the presentation</w:t>
      </w:r>
    </w:p>
    <w:p w14:paraId="3C556731" w14:textId="0A110239" w:rsidR="00DB7378" w:rsidRPr="00A77DCA" w:rsidRDefault="00DB7378" w:rsidP="00CB5F5F">
      <w:pPr>
        <w:spacing w:after="0"/>
        <w:ind w:firstLine="360"/>
        <w:rPr>
          <w:b/>
          <w:bCs/>
          <w:sz w:val="22"/>
          <w:szCs w:val="22"/>
        </w:rPr>
      </w:pPr>
      <w:r w:rsidRPr="00A77DCA">
        <w:rPr>
          <w:b/>
          <w:bCs/>
          <w:sz w:val="22"/>
          <w:szCs w:val="22"/>
        </w:rPr>
        <w:t xml:space="preserve">Biographical sketch of the </w:t>
      </w:r>
      <w:r w:rsidR="00696932" w:rsidRPr="00696932">
        <w:rPr>
          <w:b/>
          <w:bCs/>
          <w:sz w:val="22"/>
          <w:szCs w:val="22"/>
        </w:rPr>
        <w:t>Presenter</w:t>
      </w:r>
    </w:p>
    <w:p w14:paraId="33649EBD" w14:textId="0CA8D6B0" w:rsidR="00DB7378" w:rsidRPr="00CB5F5F" w:rsidRDefault="00DB7378" w:rsidP="00CB5F5F">
      <w:pPr>
        <w:pStyle w:val="ListParagraph"/>
        <w:numPr>
          <w:ilvl w:val="0"/>
          <w:numId w:val="37"/>
        </w:numPr>
        <w:spacing w:after="0"/>
        <w:rPr>
          <w:bCs/>
          <w:i/>
          <w:iCs/>
          <w:sz w:val="22"/>
          <w:szCs w:val="22"/>
        </w:rPr>
      </w:pPr>
      <w:r w:rsidRPr="00CB5F5F">
        <w:rPr>
          <w:bCs/>
          <w:i/>
          <w:iCs/>
          <w:sz w:val="22"/>
          <w:szCs w:val="22"/>
        </w:rPr>
        <w:t xml:space="preserve">Fourth C. </w:t>
      </w:r>
      <w:r w:rsidR="00696932">
        <w:rPr>
          <w:bCs/>
          <w:i/>
          <w:iCs/>
          <w:sz w:val="22"/>
          <w:szCs w:val="22"/>
        </w:rPr>
        <w:t>Presenter</w:t>
      </w:r>
    </w:p>
    <w:p w14:paraId="362A8DA1" w14:textId="77777777" w:rsidR="00DB7378" w:rsidRPr="00A77DCA" w:rsidRDefault="00DB7378" w:rsidP="00CB5F5F">
      <w:pPr>
        <w:spacing w:after="0"/>
        <w:ind w:firstLine="360"/>
        <w:rPr>
          <w:b/>
          <w:bCs/>
          <w:sz w:val="22"/>
          <w:szCs w:val="22"/>
        </w:rPr>
      </w:pPr>
      <w:r w:rsidRPr="00A77DCA">
        <w:rPr>
          <w:b/>
          <w:bCs/>
          <w:sz w:val="22"/>
          <w:szCs w:val="22"/>
        </w:rPr>
        <w:t>Title of the presentation</w:t>
      </w:r>
    </w:p>
    <w:p w14:paraId="19883295" w14:textId="0921197B" w:rsidR="00DB7378" w:rsidRDefault="00DB7378" w:rsidP="00CB5F5F">
      <w:pPr>
        <w:spacing w:after="0"/>
        <w:ind w:firstLine="360"/>
        <w:rPr>
          <w:b/>
          <w:bCs/>
          <w:sz w:val="22"/>
          <w:szCs w:val="22"/>
        </w:rPr>
      </w:pPr>
      <w:r w:rsidRPr="00A77DCA">
        <w:rPr>
          <w:b/>
          <w:bCs/>
          <w:sz w:val="22"/>
          <w:szCs w:val="22"/>
        </w:rPr>
        <w:t xml:space="preserve">Biographical sketch of the </w:t>
      </w:r>
      <w:r w:rsidR="00696932" w:rsidRPr="00696932">
        <w:rPr>
          <w:b/>
          <w:bCs/>
          <w:sz w:val="22"/>
          <w:szCs w:val="22"/>
        </w:rPr>
        <w:t>Presenter</w:t>
      </w:r>
    </w:p>
    <w:p w14:paraId="1E1FCF6C" w14:textId="45652EA9" w:rsidR="00CB5F5F" w:rsidRPr="00A77DCA" w:rsidRDefault="00CB5F5F" w:rsidP="00CB5F5F">
      <w:pPr>
        <w:pStyle w:val="Heading1"/>
      </w:pPr>
      <w:r>
        <w:t xml:space="preserve">SUBMISSION DETAILS </w:t>
      </w:r>
    </w:p>
    <w:p w14:paraId="1909307C" w14:textId="7AAFA502" w:rsidR="00BC1065" w:rsidRDefault="00CB5F5F" w:rsidP="00CB5F5F">
      <w:pPr>
        <w:pStyle w:val="Heading3"/>
      </w:pPr>
      <w:r>
        <w:t>Session proposal</w:t>
      </w:r>
      <w:r w:rsidR="00BC1065" w:rsidRPr="00CB5F5F">
        <w:t xml:space="preserve"> Submission</w:t>
      </w:r>
    </w:p>
    <w:p w14:paraId="6E9BC149" w14:textId="19FE2888" w:rsidR="00CB5F5F" w:rsidRPr="0074488F" w:rsidRDefault="00CB5F5F" w:rsidP="00CB5F5F">
      <w:pPr>
        <w:rPr>
          <w:rFonts w:eastAsia="Times New Roman"/>
          <w:spacing w:val="-4"/>
          <w:sz w:val="22"/>
          <w:szCs w:val="22"/>
        </w:rPr>
      </w:pPr>
      <w:r>
        <w:rPr>
          <w:rFonts w:eastAsia="Times New Roman"/>
          <w:spacing w:val="-4"/>
          <w:sz w:val="22"/>
          <w:szCs w:val="22"/>
        </w:rPr>
        <w:t>Session proposals</w:t>
      </w:r>
      <w:r w:rsidR="0074488F">
        <w:rPr>
          <w:rFonts w:eastAsia="Times New Roman"/>
          <w:spacing w:val="-4"/>
          <w:sz w:val="22"/>
          <w:szCs w:val="22"/>
        </w:rPr>
        <w:t xml:space="preserve"> should be submitted by </w:t>
      </w:r>
      <w:r>
        <w:rPr>
          <w:rFonts w:eastAsia="Times New Roman"/>
          <w:spacing w:val="-4"/>
          <w:sz w:val="22"/>
          <w:szCs w:val="22"/>
        </w:rPr>
        <w:t xml:space="preserve">email at </w:t>
      </w:r>
      <w:hyperlink r:id="rId10" w:history="1">
        <w:r w:rsidRPr="00A75F9C">
          <w:rPr>
            <w:rStyle w:val="Hyperlink"/>
            <w:rFonts w:eastAsia="Times New Roman"/>
            <w:spacing w:val="-4"/>
            <w:sz w:val="22"/>
            <w:szCs w:val="22"/>
          </w:rPr>
          <w:t>sessionproposals@isahp.org</w:t>
        </w:r>
      </w:hyperlink>
      <w:r>
        <w:rPr>
          <w:rFonts w:eastAsia="Times New Roman"/>
          <w:spacing w:val="-4"/>
          <w:sz w:val="22"/>
          <w:szCs w:val="22"/>
        </w:rPr>
        <w:t xml:space="preserve"> </w:t>
      </w:r>
      <w:r w:rsidR="0074488F">
        <w:rPr>
          <w:rFonts w:eastAsia="Times New Roman"/>
          <w:spacing w:val="-4"/>
          <w:sz w:val="22"/>
          <w:szCs w:val="22"/>
        </w:rPr>
        <w:t>(preferably</w:t>
      </w:r>
      <w:r w:rsidRPr="00A77DCA">
        <w:rPr>
          <w:rFonts w:eastAsia="Times New Roman"/>
          <w:spacing w:val="-4"/>
          <w:sz w:val="22"/>
          <w:szCs w:val="22"/>
        </w:rPr>
        <w:t xml:space="preserve"> in PDF format</w:t>
      </w:r>
      <w:r w:rsidR="0074488F">
        <w:rPr>
          <w:rFonts w:eastAsia="Times New Roman"/>
          <w:spacing w:val="-4"/>
          <w:sz w:val="22"/>
          <w:szCs w:val="22"/>
        </w:rPr>
        <w:t>)</w:t>
      </w:r>
      <w:r>
        <w:rPr>
          <w:rFonts w:eastAsia="Times New Roman"/>
          <w:spacing w:val="-4"/>
          <w:sz w:val="22"/>
          <w:szCs w:val="22"/>
        </w:rPr>
        <w:t xml:space="preserve"> before </w:t>
      </w:r>
      <w:r w:rsidR="00985483">
        <w:rPr>
          <w:rFonts w:ascii="OpenSans-Bold" w:hAnsi="OpenSans-Bold" w:cs="OpenSans-Bold"/>
          <w:b/>
          <w:bCs/>
          <w:color w:val="1A1A1A"/>
          <w:sz w:val="24"/>
          <w:szCs w:val="24"/>
        </w:rPr>
        <w:t>January 31</w:t>
      </w:r>
      <w:r w:rsidR="00985483" w:rsidRPr="00985483">
        <w:rPr>
          <w:rFonts w:ascii="OpenSans-Bold" w:hAnsi="OpenSans-Bold" w:cs="OpenSans-Bold"/>
          <w:b/>
          <w:bCs/>
          <w:color w:val="1A1A1A"/>
          <w:sz w:val="24"/>
          <w:szCs w:val="24"/>
          <w:vertAlign w:val="superscript"/>
        </w:rPr>
        <w:t>st</w:t>
      </w:r>
      <w:r>
        <w:rPr>
          <w:rFonts w:ascii="OpenSans-Bold" w:hAnsi="OpenSans-Bold" w:cs="OpenSans-Bold"/>
          <w:b/>
          <w:bCs/>
          <w:color w:val="1A1A1A"/>
          <w:sz w:val="24"/>
          <w:szCs w:val="24"/>
        </w:rPr>
        <w:t>, 2016.</w:t>
      </w:r>
    </w:p>
    <w:p w14:paraId="3F5A3995" w14:textId="035FECB6" w:rsidR="00CB5F5F" w:rsidRPr="00CB5F5F" w:rsidRDefault="00CB5F5F" w:rsidP="00CB5F5F">
      <w:pPr>
        <w:pStyle w:val="Heading3"/>
      </w:pPr>
      <w:r>
        <w:t>Papers submission</w:t>
      </w:r>
    </w:p>
    <w:p w14:paraId="1095BAEC" w14:textId="07C46C33" w:rsidR="00BC1065" w:rsidRPr="00A77DCA" w:rsidRDefault="00CB5F5F" w:rsidP="00BC1065">
      <w:pPr>
        <w:pStyle w:val="MinorBullet"/>
        <w:numPr>
          <w:ilvl w:val="0"/>
          <w:numId w:val="0"/>
        </w:numPr>
        <w:spacing w:after="20" w:line="240" w:lineRule="auto"/>
        <w:jc w:val="both"/>
        <w:rPr>
          <w:rFonts w:asciiTheme="minorHAnsi" w:eastAsia="Times New Roman" w:hAnsiTheme="minorHAnsi"/>
          <w:spacing w:val="-4"/>
          <w:sz w:val="22"/>
          <w:szCs w:val="22"/>
          <w:lang w:val="en-US" w:eastAsia="en-US"/>
        </w:rPr>
      </w:pPr>
      <w:r>
        <w:rPr>
          <w:rFonts w:asciiTheme="minorHAnsi" w:eastAsia="Times New Roman" w:hAnsiTheme="minorHAnsi"/>
          <w:spacing w:val="-4"/>
          <w:sz w:val="22"/>
          <w:szCs w:val="22"/>
          <w:lang w:val="en-US" w:eastAsia="en-US"/>
        </w:rPr>
        <w:t>Following the session proposal acceptance, the proposer</w:t>
      </w:r>
      <w:r w:rsidR="0074488F">
        <w:rPr>
          <w:rFonts w:asciiTheme="minorHAnsi" w:eastAsia="Times New Roman" w:hAnsiTheme="minorHAnsi"/>
          <w:spacing w:val="-4"/>
          <w:sz w:val="22"/>
          <w:szCs w:val="22"/>
          <w:lang w:val="en-US" w:eastAsia="en-US"/>
        </w:rPr>
        <w:t>(</w:t>
      </w:r>
      <w:r>
        <w:rPr>
          <w:rFonts w:asciiTheme="minorHAnsi" w:eastAsia="Times New Roman" w:hAnsiTheme="minorHAnsi"/>
          <w:spacing w:val="-4"/>
          <w:sz w:val="22"/>
          <w:szCs w:val="22"/>
          <w:lang w:val="en-US" w:eastAsia="en-US"/>
        </w:rPr>
        <w:t>s</w:t>
      </w:r>
      <w:r w:rsidR="0074488F">
        <w:rPr>
          <w:rFonts w:asciiTheme="minorHAnsi" w:eastAsia="Times New Roman" w:hAnsiTheme="minorHAnsi"/>
          <w:spacing w:val="-4"/>
          <w:sz w:val="22"/>
          <w:szCs w:val="22"/>
          <w:lang w:val="en-US" w:eastAsia="en-US"/>
        </w:rPr>
        <w:t>)</w:t>
      </w:r>
      <w:r>
        <w:rPr>
          <w:rFonts w:asciiTheme="minorHAnsi" w:eastAsia="Times New Roman" w:hAnsiTheme="minorHAnsi"/>
          <w:spacing w:val="-4"/>
          <w:sz w:val="22"/>
          <w:szCs w:val="22"/>
          <w:lang w:val="en-US" w:eastAsia="en-US"/>
        </w:rPr>
        <w:t xml:space="preserve"> </w:t>
      </w:r>
      <w:r w:rsidR="0074488F">
        <w:rPr>
          <w:rFonts w:asciiTheme="minorHAnsi" w:eastAsia="Times New Roman" w:hAnsiTheme="minorHAnsi"/>
          <w:spacing w:val="-4"/>
          <w:sz w:val="22"/>
          <w:szCs w:val="22"/>
          <w:lang w:val="en-US" w:eastAsia="en-US"/>
        </w:rPr>
        <w:t>will need to</w:t>
      </w:r>
      <w:r>
        <w:rPr>
          <w:rFonts w:asciiTheme="minorHAnsi" w:eastAsia="Times New Roman" w:hAnsiTheme="minorHAnsi"/>
          <w:spacing w:val="-4"/>
          <w:sz w:val="22"/>
          <w:szCs w:val="22"/>
          <w:lang w:val="en-US" w:eastAsia="en-US"/>
        </w:rPr>
        <w:t xml:space="preserve"> submit all the papers composing the session. </w:t>
      </w:r>
      <w:r w:rsidR="00BC1065" w:rsidRPr="00A77DCA">
        <w:rPr>
          <w:rFonts w:asciiTheme="minorHAnsi" w:eastAsia="Times New Roman" w:hAnsiTheme="minorHAnsi"/>
          <w:spacing w:val="-4"/>
          <w:sz w:val="22"/>
          <w:szCs w:val="22"/>
          <w:lang w:val="en-US" w:eastAsia="en-US"/>
        </w:rPr>
        <w:t>The su</w:t>
      </w:r>
      <w:r w:rsidR="00BC1065" w:rsidRPr="00A77DCA">
        <w:rPr>
          <w:rFonts w:asciiTheme="minorHAnsi" w:eastAsia="Times New Roman" w:hAnsiTheme="minorHAnsi"/>
          <w:spacing w:val="-4"/>
          <w:sz w:val="22"/>
          <w:szCs w:val="22"/>
          <w:lang w:val="en-US" w:eastAsia="en-US"/>
        </w:rPr>
        <w:t>b</w:t>
      </w:r>
      <w:r w:rsidR="00BC1065" w:rsidRPr="00A77DCA">
        <w:rPr>
          <w:rFonts w:asciiTheme="minorHAnsi" w:eastAsia="Times New Roman" w:hAnsiTheme="minorHAnsi"/>
          <w:spacing w:val="-4"/>
          <w:sz w:val="22"/>
          <w:szCs w:val="22"/>
          <w:lang w:val="en-US" w:eastAsia="en-US"/>
        </w:rPr>
        <w:t>missions should contain original, high quality, not submitted or published elsewhere</w:t>
      </w:r>
      <w:r w:rsidR="0074488F">
        <w:rPr>
          <w:rFonts w:asciiTheme="minorHAnsi" w:eastAsia="Times New Roman" w:hAnsiTheme="minorHAnsi"/>
          <w:spacing w:val="-4"/>
          <w:sz w:val="22"/>
          <w:szCs w:val="22"/>
          <w:lang w:val="en-US" w:eastAsia="en-US"/>
        </w:rPr>
        <w:t>,</w:t>
      </w:r>
      <w:r w:rsidR="00BC1065" w:rsidRPr="00A77DCA">
        <w:rPr>
          <w:rFonts w:asciiTheme="minorHAnsi" w:eastAsia="Times New Roman" w:hAnsiTheme="minorHAnsi"/>
          <w:spacing w:val="-4"/>
          <w:sz w:val="22"/>
          <w:szCs w:val="22"/>
          <w:lang w:val="en-US" w:eastAsia="en-US"/>
        </w:rPr>
        <w:t xml:space="preserve"> work. </w:t>
      </w:r>
      <w:r w:rsidR="00F02932">
        <w:rPr>
          <w:rFonts w:asciiTheme="minorHAnsi" w:eastAsia="Times New Roman" w:hAnsiTheme="minorHAnsi"/>
          <w:spacing w:val="-4"/>
          <w:sz w:val="22"/>
          <w:szCs w:val="22"/>
          <w:lang w:val="en-US" w:eastAsia="en-US"/>
        </w:rPr>
        <w:t>The session proposal and its p</w:t>
      </w:r>
      <w:r w:rsidR="00BC1065" w:rsidRPr="00A77DCA">
        <w:rPr>
          <w:rFonts w:asciiTheme="minorHAnsi" w:eastAsia="Times New Roman" w:hAnsiTheme="minorHAnsi"/>
          <w:spacing w:val="-4"/>
          <w:sz w:val="22"/>
          <w:szCs w:val="22"/>
          <w:lang w:val="en-US" w:eastAsia="en-US"/>
        </w:rPr>
        <w:t xml:space="preserve">apers should be submitted </w:t>
      </w:r>
      <w:r w:rsidR="0074488F">
        <w:rPr>
          <w:rFonts w:asciiTheme="minorHAnsi" w:eastAsia="Times New Roman" w:hAnsiTheme="minorHAnsi"/>
          <w:spacing w:val="-4"/>
          <w:sz w:val="22"/>
          <w:szCs w:val="22"/>
          <w:lang w:val="en-US" w:eastAsia="en-US"/>
        </w:rPr>
        <w:t>through the online submission syst</w:t>
      </w:r>
      <w:bookmarkStart w:id="0" w:name="_GoBack"/>
      <w:bookmarkEnd w:id="0"/>
      <w:r w:rsidR="0074488F">
        <w:rPr>
          <w:rFonts w:asciiTheme="minorHAnsi" w:eastAsia="Times New Roman" w:hAnsiTheme="minorHAnsi"/>
          <w:spacing w:val="-4"/>
          <w:sz w:val="22"/>
          <w:szCs w:val="22"/>
          <w:lang w:val="en-US" w:eastAsia="en-US"/>
        </w:rPr>
        <w:t>em</w:t>
      </w:r>
      <w:r w:rsidR="00BC1065" w:rsidRPr="00A77DCA">
        <w:rPr>
          <w:rFonts w:asciiTheme="minorHAnsi" w:eastAsia="Times New Roman" w:hAnsiTheme="minorHAnsi"/>
          <w:spacing w:val="-4"/>
          <w:sz w:val="22"/>
          <w:szCs w:val="22"/>
          <w:lang w:val="en-US" w:eastAsia="en-US"/>
        </w:rPr>
        <w:t xml:space="preserve">. </w:t>
      </w:r>
    </w:p>
    <w:p w14:paraId="5B30BA36" w14:textId="77777777" w:rsidR="00BC1065" w:rsidRPr="00A77DCA" w:rsidRDefault="00BC1065" w:rsidP="00BC1065">
      <w:pPr>
        <w:pStyle w:val="Heading3"/>
        <w:rPr>
          <w:rFonts w:eastAsia="Times New Roman" w:cs="Times New Roman"/>
          <w:b/>
          <w:bCs/>
          <w:color w:val="auto"/>
        </w:rPr>
      </w:pPr>
      <w:r w:rsidRPr="00A77DCA">
        <w:rPr>
          <w:rFonts w:eastAsia="Times New Roman" w:cs="Times New Roman"/>
          <w:b/>
          <w:bCs/>
          <w:color w:val="auto"/>
        </w:rPr>
        <w:lastRenderedPageBreak/>
        <w:t>Paper Presentation</w:t>
      </w:r>
    </w:p>
    <w:p w14:paraId="77649895" w14:textId="379C52A9" w:rsidR="00BC1065" w:rsidRPr="00A77DCA" w:rsidRDefault="00BC1065" w:rsidP="00BC1065">
      <w:pPr>
        <w:pStyle w:val="MinorBullet"/>
        <w:numPr>
          <w:ilvl w:val="0"/>
          <w:numId w:val="0"/>
        </w:numPr>
        <w:spacing w:after="20" w:line="240" w:lineRule="auto"/>
        <w:jc w:val="both"/>
        <w:rPr>
          <w:rFonts w:asciiTheme="minorHAnsi" w:eastAsia="Times New Roman" w:hAnsiTheme="minorHAnsi"/>
          <w:spacing w:val="-4"/>
          <w:sz w:val="22"/>
          <w:szCs w:val="22"/>
          <w:lang w:val="en-US" w:eastAsia="en-US"/>
        </w:rPr>
      </w:pPr>
      <w:r w:rsidRPr="00A77DCA">
        <w:rPr>
          <w:rFonts w:asciiTheme="minorHAnsi" w:eastAsia="Times New Roman" w:hAnsiTheme="minorHAnsi"/>
          <w:spacing w:val="-4"/>
          <w:sz w:val="22"/>
          <w:szCs w:val="22"/>
          <w:lang w:val="en-US" w:eastAsia="en-US"/>
        </w:rPr>
        <w:t>Each accepted paper should be presented by one of the authors and accompanied by at least one full registration fee payment, to guarantee publication in the proceedings. One full registration fee can cover up to 2 papers. All accepted papers will be inclu</w:t>
      </w:r>
      <w:r w:rsidRPr="00A77DCA">
        <w:rPr>
          <w:rFonts w:asciiTheme="minorHAnsi" w:eastAsia="Times New Roman" w:hAnsiTheme="minorHAnsi"/>
          <w:spacing w:val="-4"/>
          <w:sz w:val="22"/>
          <w:szCs w:val="22"/>
          <w:lang w:val="en-US" w:eastAsia="en-US"/>
        </w:rPr>
        <w:t>d</w:t>
      </w:r>
      <w:r w:rsidRPr="00A77DCA">
        <w:rPr>
          <w:rFonts w:asciiTheme="minorHAnsi" w:eastAsia="Times New Roman" w:hAnsiTheme="minorHAnsi"/>
          <w:spacing w:val="-4"/>
          <w:sz w:val="22"/>
          <w:szCs w:val="22"/>
          <w:lang w:val="en-US" w:eastAsia="en-US"/>
        </w:rPr>
        <w:t xml:space="preserve">ed in the </w:t>
      </w:r>
      <w:r w:rsidR="00CB5F5F">
        <w:rPr>
          <w:rFonts w:asciiTheme="minorHAnsi" w:eastAsia="Times New Roman" w:hAnsiTheme="minorHAnsi"/>
          <w:spacing w:val="-4"/>
          <w:sz w:val="22"/>
          <w:szCs w:val="22"/>
          <w:lang w:val="en-US" w:eastAsia="en-US"/>
        </w:rPr>
        <w:t>ISAHP2016</w:t>
      </w:r>
      <w:r w:rsidRPr="00A77DCA">
        <w:rPr>
          <w:rFonts w:asciiTheme="minorHAnsi" w:eastAsia="Times New Roman" w:hAnsiTheme="minorHAnsi"/>
          <w:spacing w:val="-4"/>
          <w:sz w:val="22"/>
          <w:szCs w:val="22"/>
          <w:lang w:val="en-US" w:eastAsia="en-US"/>
        </w:rPr>
        <w:t xml:space="preserve"> proceedings that will be published by </w:t>
      </w:r>
      <w:r w:rsidR="008D2BB9">
        <w:rPr>
          <w:rFonts w:asciiTheme="minorHAnsi" w:eastAsia="Times New Roman" w:hAnsiTheme="minorHAnsi"/>
          <w:spacing w:val="-4"/>
          <w:sz w:val="22"/>
          <w:szCs w:val="22"/>
          <w:lang w:val="en-US" w:eastAsia="en-US"/>
        </w:rPr>
        <w:t>Creative Decisions Foundations</w:t>
      </w:r>
      <w:r w:rsidRPr="00A77DCA">
        <w:rPr>
          <w:rFonts w:asciiTheme="minorHAnsi" w:eastAsia="Times New Roman" w:hAnsiTheme="minorHAnsi"/>
          <w:spacing w:val="-4"/>
          <w:sz w:val="22"/>
          <w:szCs w:val="22"/>
          <w:lang w:val="en-US" w:eastAsia="en-US"/>
        </w:rPr>
        <w:t>.</w:t>
      </w:r>
    </w:p>
    <w:p w14:paraId="693E8CB4" w14:textId="77777777" w:rsidR="00DB7378" w:rsidRPr="00A77DCA" w:rsidRDefault="00DB7378" w:rsidP="00DB7378">
      <w:pPr>
        <w:spacing w:after="0"/>
        <w:rPr>
          <w:bCs/>
          <w:sz w:val="22"/>
          <w:szCs w:val="22"/>
        </w:rPr>
      </w:pPr>
    </w:p>
    <w:p w14:paraId="1FA8C9E8" w14:textId="2FB8675B" w:rsidR="00BC1065" w:rsidRPr="00A77DCA" w:rsidRDefault="00BC1065" w:rsidP="00BC1065">
      <w:pPr>
        <w:pStyle w:val="Heading3"/>
        <w:rPr>
          <w:rFonts w:eastAsia="Times New Roman" w:cs="Times New Roman"/>
          <w:b/>
          <w:bCs/>
          <w:color w:val="auto"/>
        </w:rPr>
      </w:pPr>
      <w:r w:rsidRPr="00A77DCA">
        <w:rPr>
          <w:rFonts w:eastAsia="Times New Roman" w:cs="Times New Roman"/>
          <w:b/>
          <w:bCs/>
          <w:color w:val="auto"/>
        </w:rPr>
        <w:t xml:space="preserve">Important </w:t>
      </w:r>
      <w:r w:rsidR="001737D2">
        <w:rPr>
          <w:rFonts w:eastAsia="Times New Roman" w:cs="Times New Roman"/>
          <w:b/>
          <w:bCs/>
          <w:color w:val="auto"/>
        </w:rPr>
        <w:t>DEADLINES</w:t>
      </w:r>
    </w:p>
    <w:p w14:paraId="29568E11" w14:textId="033D4145" w:rsidR="00BC1065" w:rsidRPr="00A77DCA" w:rsidRDefault="00CB5F5F" w:rsidP="00BC1065">
      <w:pPr>
        <w:spacing w:after="0" w:line="240" w:lineRule="auto"/>
        <w:rPr>
          <w:rStyle w:val="Strong"/>
          <w:sz w:val="22"/>
          <w:szCs w:val="22"/>
        </w:rPr>
      </w:pPr>
      <w:r>
        <w:rPr>
          <w:rStyle w:val="Strong"/>
          <w:sz w:val="22"/>
          <w:szCs w:val="22"/>
        </w:rPr>
        <w:t xml:space="preserve">• </w:t>
      </w:r>
      <w:r w:rsidRPr="00985483">
        <w:rPr>
          <w:rStyle w:val="Strong"/>
          <w:b w:val="0"/>
          <w:sz w:val="22"/>
          <w:szCs w:val="22"/>
        </w:rPr>
        <w:t>Proposals for</w:t>
      </w:r>
      <w:r w:rsidR="00FA2A00" w:rsidRPr="00985483">
        <w:rPr>
          <w:rStyle w:val="Strong"/>
          <w:b w:val="0"/>
          <w:sz w:val="22"/>
          <w:szCs w:val="22"/>
        </w:rPr>
        <w:t xml:space="preserve"> special sessions</w:t>
      </w:r>
      <w:r w:rsidRPr="00985483">
        <w:rPr>
          <w:rStyle w:val="Strong"/>
          <w:b w:val="0"/>
          <w:sz w:val="22"/>
          <w:szCs w:val="22"/>
        </w:rPr>
        <w:t xml:space="preserve"> and round tables</w:t>
      </w:r>
      <w:r w:rsidR="00FA2A00" w:rsidRPr="00985483">
        <w:rPr>
          <w:rStyle w:val="Strong"/>
          <w:b w:val="0"/>
          <w:sz w:val="22"/>
          <w:szCs w:val="22"/>
        </w:rPr>
        <w:t>:</w:t>
      </w:r>
      <w:r w:rsidR="00FA2A00" w:rsidRPr="00A77DCA">
        <w:rPr>
          <w:rStyle w:val="Strong"/>
          <w:sz w:val="22"/>
          <w:szCs w:val="22"/>
        </w:rPr>
        <w:t xml:space="preserve">  </w:t>
      </w:r>
      <w:r w:rsidRPr="00CB5F5F">
        <w:rPr>
          <w:rStyle w:val="Strong"/>
          <w:sz w:val="22"/>
          <w:szCs w:val="22"/>
        </w:rPr>
        <w:t>31 JAN, 2016</w:t>
      </w:r>
      <w:r w:rsidR="00FA2A00" w:rsidRPr="00A77DCA">
        <w:rPr>
          <w:rStyle w:val="Strong"/>
          <w:sz w:val="22"/>
          <w:szCs w:val="22"/>
        </w:rPr>
        <w:t>.</w:t>
      </w:r>
    </w:p>
    <w:p w14:paraId="7894F245" w14:textId="4956A517" w:rsidR="00BC1065" w:rsidRPr="00985483" w:rsidRDefault="00BC1065" w:rsidP="00BC1065">
      <w:pPr>
        <w:tabs>
          <w:tab w:val="left" w:pos="3402"/>
        </w:tabs>
        <w:spacing w:after="0" w:line="240" w:lineRule="auto"/>
        <w:rPr>
          <w:rStyle w:val="Strong"/>
          <w:sz w:val="22"/>
          <w:szCs w:val="22"/>
        </w:rPr>
      </w:pPr>
      <w:r w:rsidRPr="00A77DCA">
        <w:rPr>
          <w:rStyle w:val="Strong"/>
          <w:b w:val="0"/>
          <w:sz w:val="22"/>
          <w:szCs w:val="22"/>
        </w:rPr>
        <w:t xml:space="preserve">• Paper Submission: </w:t>
      </w:r>
      <w:r w:rsidRPr="00A77DCA">
        <w:rPr>
          <w:rStyle w:val="Strong"/>
          <w:b w:val="0"/>
          <w:sz w:val="22"/>
          <w:szCs w:val="22"/>
        </w:rPr>
        <w:tab/>
        <w:t xml:space="preserve"> </w:t>
      </w:r>
      <w:r w:rsidR="00CB5F5F" w:rsidRPr="00985483">
        <w:rPr>
          <w:rStyle w:val="Strong"/>
          <w:bCs w:val="0"/>
          <w:sz w:val="22"/>
          <w:szCs w:val="22"/>
        </w:rPr>
        <w:t>29 FEB, 2016</w:t>
      </w:r>
    </w:p>
    <w:p w14:paraId="051F47F1" w14:textId="1F27940E" w:rsidR="00BC1065" w:rsidRPr="00985483" w:rsidRDefault="00BC1065" w:rsidP="00BC1065">
      <w:pPr>
        <w:tabs>
          <w:tab w:val="left" w:pos="3402"/>
        </w:tabs>
        <w:spacing w:after="0" w:line="240" w:lineRule="auto"/>
        <w:rPr>
          <w:rStyle w:val="Strong"/>
          <w:sz w:val="22"/>
          <w:szCs w:val="22"/>
        </w:rPr>
      </w:pPr>
      <w:r w:rsidRPr="00A77DCA">
        <w:rPr>
          <w:rStyle w:val="Strong"/>
          <w:b w:val="0"/>
          <w:sz w:val="22"/>
          <w:szCs w:val="22"/>
        </w:rPr>
        <w:t xml:space="preserve">• Paper Notification: </w:t>
      </w:r>
      <w:r w:rsidRPr="00A77DCA">
        <w:rPr>
          <w:rStyle w:val="Strong"/>
          <w:b w:val="0"/>
          <w:sz w:val="22"/>
          <w:szCs w:val="22"/>
        </w:rPr>
        <w:tab/>
      </w:r>
      <w:r w:rsidRPr="00985483">
        <w:rPr>
          <w:rStyle w:val="Strong"/>
          <w:sz w:val="22"/>
          <w:szCs w:val="22"/>
        </w:rPr>
        <w:t xml:space="preserve"> </w:t>
      </w:r>
      <w:r w:rsidR="00985483" w:rsidRPr="00985483">
        <w:rPr>
          <w:rStyle w:val="Strong"/>
          <w:bCs w:val="0"/>
          <w:sz w:val="22"/>
          <w:szCs w:val="22"/>
        </w:rPr>
        <w:t>31 MAR, 2016</w:t>
      </w:r>
    </w:p>
    <w:p w14:paraId="50848D51" w14:textId="77777777" w:rsidR="00BC1065" w:rsidRPr="00A77DCA" w:rsidRDefault="00BC1065" w:rsidP="00DB7378">
      <w:pPr>
        <w:spacing w:after="0"/>
        <w:rPr>
          <w:bCs/>
          <w:sz w:val="22"/>
          <w:szCs w:val="22"/>
        </w:rPr>
      </w:pPr>
    </w:p>
    <w:p w14:paraId="082E4BFF" w14:textId="44C86665" w:rsidR="00BC1065" w:rsidRPr="00CB5F5F" w:rsidRDefault="00BC1065" w:rsidP="00CB5F5F">
      <w:pPr>
        <w:pStyle w:val="Heading1"/>
      </w:pPr>
      <w:r w:rsidRPr="00CB5F5F">
        <w:t>Academic Inquiries:</w:t>
      </w:r>
      <w:r w:rsidR="00985483">
        <w:t xml:space="preserve"> inquiry@isahp.org</w:t>
      </w:r>
    </w:p>
    <w:p w14:paraId="3FF845CE" w14:textId="77777777" w:rsidR="001D1C7A" w:rsidRPr="00A77DCA" w:rsidRDefault="001D1C7A" w:rsidP="001D1C7A">
      <w:pPr>
        <w:spacing w:after="0" w:line="120" w:lineRule="atLeast"/>
        <w:rPr>
          <w:bCs/>
          <w:sz w:val="22"/>
          <w:szCs w:val="22"/>
        </w:rPr>
      </w:pPr>
    </w:p>
    <w:p w14:paraId="329AD118" w14:textId="77777777" w:rsidR="001D1C7A" w:rsidRPr="00A77DCA" w:rsidRDefault="001D1C7A" w:rsidP="001D1C7A">
      <w:pPr>
        <w:spacing w:after="0" w:line="120" w:lineRule="atLeast"/>
        <w:rPr>
          <w:b/>
          <w:bCs/>
          <w:sz w:val="22"/>
          <w:szCs w:val="22"/>
        </w:rPr>
      </w:pPr>
    </w:p>
    <w:p w14:paraId="785456B7" w14:textId="77777777" w:rsidR="00DB7378" w:rsidRPr="00A77DCA" w:rsidRDefault="00DB7378" w:rsidP="001D1C7A">
      <w:pPr>
        <w:spacing w:after="0"/>
        <w:rPr>
          <w:bCs/>
          <w:sz w:val="22"/>
          <w:szCs w:val="22"/>
        </w:rPr>
      </w:pPr>
    </w:p>
    <w:sectPr w:rsidR="00DB7378" w:rsidRPr="00A77DCA" w:rsidSect="001D1C7A">
      <w:footerReference w:type="default" r:id="rId11"/>
      <w:pgSz w:w="11907" w:h="16840" w:code="9"/>
      <w:pgMar w:top="567" w:right="425" w:bottom="567" w:left="426" w:header="709" w:footer="5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674C0" w14:textId="77777777" w:rsidR="00A4182F" w:rsidRDefault="00A4182F" w:rsidP="00E51B6E">
      <w:pPr>
        <w:spacing w:after="0" w:line="240" w:lineRule="auto"/>
      </w:pPr>
      <w:r>
        <w:separator/>
      </w:r>
    </w:p>
  </w:endnote>
  <w:endnote w:type="continuationSeparator" w:id="0">
    <w:p w14:paraId="73B1647B" w14:textId="77777777" w:rsidR="00A4182F" w:rsidRDefault="00A4182F" w:rsidP="00E5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OpenSans-Bold">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EF1B" w14:textId="77777777" w:rsidR="001D1C7A" w:rsidRDefault="001D1C7A">
    <w:pPr>
      <w:pStyle w:val="Footer"/>
      <w:jc w:val="right"/>
    </w:pPr>
    <w:r>
      <w:fldChar w:fldCharType="begin"/>
    </w:r>
    <w:r>
      <w:instrText xml:space="preserve"> PAGE   \* MERGEFORMAT </w:instrText>
    </w:r>
    <w:r>
      <w:fldChar w:fldCharType="separate"/>
    </w:r>
    <w:r w:rsidR="00F02932">
      <w:rPr>
        <w:noProof/>
      </w:rPr>
      <w:t>3</w:t>
    </w:r>
    <w:r>
      <w:rPr>
        <w:noProof/>
      </w:rPr>
      <w:fldChar w:fldCharType="end"/>
    </w:r>
  </w:p>
  <w:p w14:paraId="0BB8A193" w14:textId="77777777" w:rsidR="001D1C7A" w:rsidRDefault="001D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BD903" w14:textId="77777777" w:rsidR="00A4182F" w:rsidRDefault="00A4182F" w:rsidP="00E51B6E">
      <w:pPr>
        <w:spacing w:after="0" w:line="240" w:lineRule="auto"/>
      </w:pPr>
      <w:r>
        <w:separator/>
      </w:r>
    </w:p>
  </w:footnote>
  <w:footnote w:type="continuationSeparator" w:id="0">
    <w:p w14:paraId="343A4C7A" w14:textId="77777777" w:rsidR="00A4182F" w:rsidRDefault="00A4182F" w:rsidP="00E51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C4C144"/>
    <w:lvl w:ilvl="0">
      <w:start w:val="1"/>
      <w:numFmt w:val="decimal"/>
      <w:lvlText w:val="%1."/>
      <w:lvlJc w:val="left"/>
      <w:pPr>
        <w:tabs>
          <w:tab w:val="num" w:pos="1492"/>
        </w:tabs>
        <w:ind w:left="1492" w:hanging="360"/>
      </w:pPr>
    </w:lvl>
  </w:abstractNum>
  <w:abstractNum w:abstractNumId="1">
    <w:nsid w:val="FFFFFF7D"/>
    <w:multiLevelType w:val="singleLevel"/>
    <w:tmpl w:val="221E1FBA"/>
    <w:lvl w:ilvl="0">
      <w:start w:val="1"/>
      <w:numFmt w:val="decimal"/>
      <w:lvlText w:val="%1."/>
      <w:lvlJc w:val="left"/>
      <w:pPr>
        <w:tabs>
          <w:tab w:val="num" w:pos="1209"/>
        </w:tabs>
        <w:ind w:left="1209" w:hanging="360"/>
      </w:pPr>
    </w:lvl>
  </w:abstractNum>
  <w:abstractNum w:abstractNumId="2">
    <w:nsid w:val="FFFFFF7E"/>
    <w:multiLevelType w:val="singleLevel"/>
    <w:tmpl w:val="5D70E40C"/>
    <w:lvl w:ilvl="0">
      <w:start w:val="1"/>
      <w:numFmt w:val="decimal"/>
      <w:lvlText w:val="%1."/>
      <w:lvlJc w:val="left"/>
      <w:pPr>
        <w:tabs>
          <w:tab w:val="num" w:pos="926"/>
        </w:tabs>
        <w:ind w:left="926" w:hanging="360"/>
      </w:pPr>
    </w:lvl>
  </w:abstractNum>
  <w:abstractNum w:abstractNumId="3">
    <w:nsid w:val="FFFFFF7F"/>
    <w:multiLevelType w:val="singleLevel"/>
    <w:tmpl w:val="FF4E0F4A"/>
    <w:lvl w:ilvl="0">
      <w:start w:val="1"/>
      <w:numFmt w:val="decimal"/>
      <w:lvlText w:val="%1."/>
      <w:lvlJc w:val="left"/>
      <w:pPr>
        <w:tabs>
          <w:tab w:val="num" w:pos="643"/>
        </w:tabs>
        <w:ind w:left="643" w:hanging="360"/>
      </w:pPr>
    </w:lvl>
  </w:abstractNum>
  <w:abstractNum w:abstractNumId="4">
    <w:nsid w:val="FFFFFF80"/>
    <w:multiLevelType w:val="singleLevel"/>
    <w:tmpl w:val="3BBC1F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1ADC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B68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92DF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6CF0FA"/>
    <w:lvl w:ilvl="0">
      <w:start w:val="1"/>
      <w:numFmt w:val="decimal"/>
      <w:lvlText w:val="%1."/>
      <w:lvlJc w:val="left"/>
      <w:pPr>
        <w:tabs>
          <w:tab w:val="num" w:pos="360"/>
        </w:tabs>
        <w:ind w:left="360" w:hanging="360"/>
      </w:pPr>
    </w:lvl>
  </w:abstractNum>
  <w:abstractNum w:abstractNumId="9">
    <w:nsid w:val="FFFFFF89"/>
    <w:multiLevelType w:val="singleLevel"/>
    <w:tmpl w:val="F0FA6D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55F307D"/>
    <w:multiLevelType w:val="hybridMultilevel"/>
    <w:tmpl w:val="DC6CB38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5D039EC"/>
    <w:multiLevelType w:val="hybridMultilevel"/>
    <w:tmpl w:val="44D64CB4"/>
    <w:lvl w:ilvl="0" w:tplc="E6E8D6AC">
      <w:start w:val="1"/>
      <w:numFmt w:val="bullet"/>
      <w:pStyle w:val="MinorBullet"/>
      <w:lvlText w:val="-"/>
      <w:lvlJc w:val="left"/>
      <w:pPr>
        <w:tabs>
          <w:tab w:val="num" w:pos="530"/>
        </w:tabs>
        <w:ind w:left="53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E915B7"/>
    <w:multiLevelType w:val="hybridMultilevel"/>
    <w:tmpl w:val="8524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D67348"/>
    <w:multiLevelType w:val="hybridMultilevel"/>
    <w:tmpl w:val="C9A0A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0E74EE"/>
    <w:multiLevelType w:val="hybridMultilevel"/>
    <w:tmpl w:val="BCA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92233"/>
    <w:multiLevelType w:val="hybridMultilevel"/>
    <w:tmpl w:val="6E7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C3F82"/>
    <w:multiLevelType w:val="hybridMultilevel"/>
    <w:tmpl w:val="247E6882"/>
    <w:lvl w:ilvl="0" w:tplc="C7BE4D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86710"/>
    <w:multiLevelType w:val="hybridMultilevel"/>
    <w:tmpl w:val="51EACDF4"/>
    <w:lvl w:ilvl="0" w:tplc="25C4496A">
      <w:start w:val="1"/>
      <w:numFmt w:val="bullet"/>
      <w:pStyle w:val="Major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A315B"/>
    <w:multiLevelType w:val="hybridMultilevel"/>
    <w:tmpl w:val="3AF4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9"/>
  </w:num>
  <w:num w:numId="4">
    <w:abstractNumId w:val="16"/>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8"/>
  </w:num>
  <w:num w:numId="18">
    <w:abstractNumId w:val="25"/>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24"/>
  </w:num>
  <w:num w:numId="36">
    <w:abstractNumId w:val="21"/>
  </w:num>
  <w:num w:numId="37">
    <w:abstractNumId w:val="20"/>
  </w:num>
  <w:num w:numId="3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isplayBackgroundShape/>
  <w:defaultTabStop w:val="567"/>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8E"/>
    <w:rsid w:val="00025C01"/>
    <w:rsid w:val="00033D0E"/>
    <w:rsid w:val="00037E02"/>
    <w:rsid w:val="00050CFB"/>
    <w:rsid w:val="000704F1"/>
    <w:rsid w:val="000978CE"/>
    <w:rsid w:val="000A1AC0"/>
    <w:rsid w:val="000D2D06"/>
    <w:rsid w:val="000D757C"/>
    <w:rsid w:val="00120FE5"/>
    <w:rsid w:val="001342B7"/>
    <w:rsid w:val="0014602A"/>
    <w:rsid w:val="001548D9"/>
    <w:rsid w:val="00157D42"/>
    <w:rsid w:val="001707C7"/>
    <w:rsid w:val="00171E30"/>
    <w:rsid w:val="001737D2"/>
    <w:rsid w:val="00180046"/>
    <w:rsid w:val="001D1C7A"/>
    <w:rsid w:val="001F5EB1"/>
    <w:rsid w:val="00211243"/>
    <w:rsid w:val="00222D4B"/>
    <w:rsid w:val="002379F5"/>
    <w:rsid w:val="002530FE"/>
    <w:rsid w:val="00281363"/>
    <w:rsid w:val="002A46DE"/>
    <w:rsid w:val="002C3AA4"/>
    <w:rsid w:val="002E5A2D"/>
    <w:rsid w:val="002E733B"/>
    <w:rsid w:val="002F3C12"/>
    <w:rsid w:val="002F41E5"/>
    <w:rsid w:val="002F4918"/>
    <w:rsid w:val="0034342F"/>
    <w:rsid w:val="00352458"/>
    <w:rsid w:val="003804B3"/>
    <w:rsid w:val="00382458"/>
    <w:rsid w:val="003C5E79"/>
    <w:rsid w:val="003E381A"/>
    <w:rsid w:val="003E4BAC"/>
    <w:rsid w:val="00424EC6"/>
    <w:rsid w:val="00436EC0"/>
    <w:rsid w:val="00467B51"/>
    <w:rsid w:val="00472CD1"/>
    <w:rsid w:val="004D2E5F"/>
    <w:rsid w:val="00525513"/>
    <w:rsid w:val="0053555A"/>
    <w:rsid w:val="00567C09"/>
    <w:rsid w:val="005758FB"/>
    <w:rsid w:val="00584E2A"/>
    <w:rsid w:val="00585165"/>
    <w:rsid w:val="00585AFD"/>
    <w:rsid w:val="0058703D"/>
    <w:rsid w:val="005A3F80"/>
    <w:rsid w:val="005B5E10"/>
    <w:rsid w:val="005F7A1E"/>
    <w:rsid w:val="00614019"/>
    <w:rsid w:val="00636AFE"/>
    <w:rsid w:val="00642BEF"/>
    <w:rsid w:val="00656123"/>
    <w:rsid w:val="00662CDC"/>
    <w:rsid w:val="00664E36"/>
    <w:rsid w:val="00684CCC"/>
    <w:rsid w:val="00696839"/>
    <w:rsid w:val="00696932"/>
    <w:rsid w:val="006A5C7F"/>
    <w:rsid w:val="006E1837"/>
    <w:rsid w:val="00706397"/>
    <w:rsid w:val="0074488F"/>
    <w:rsid w:val="00747C03"/>
    <w:rsid w:val="00785F4C"/>
    <w:rsid w:val="007928B5"/>
    <w:rsid w:val="007957CC"/>
    <w:rsid w:val="007D02B6"/>
    <w:rsid w:val="007E4290"/>
    <w:rsid w:val="007F0AD0"/>
    <w:rsid w:val="007F4868"/>
    <w:rsid w:val="0080372D"/>
    <w:rsid w:val="00806079"/>
    <w:rsid w:val="00811BEA"/>
    <w:rsid w:val="00825FD1"/>
    <w:rsid w:val="00830ECF"/>
    <w:rsid w:val="00832B6E"/>
    <w:rsid w:val="00870FBD"/>
    <w:rsid w:val="008749D2"/>
    <w:rsid w:val="00874A60"/>
    <w:rsid w:val="0089167C"/>
    <w:rsid w:val="00891F20"/>
    <w:rsid w:val="008A2B29"/>
    <w:rsid w:val="008D2BB9"/>
    <w:rsid w:val="00915558"/>
    <w:rsid w:val="009354F5"/>
    <w:rsid w:val="00947AD5"/>
    <w:rsid w:val="00954305"/>
    <w:rsid w:val="009655B9"/>
    <w:rsid w:val="009713AD"/>
    <w:rsid w:val="00985483"/>
    <w:rsid w:val="009A35E0"/>
    <w:rsid w:val="009A6DE4"/>
    <w:rsid w:val="009B2B8E"/>
    <w:rsid w:val="009C5D75"/>
    <w:rsid w:val="009D73B1"/>
    <w:rsid w:val="009E45A2"/>
    <w:rsid w:val="00A01EF2"/>
    <w:rsid w:val="00A12335"/>
    <w:rsid w:val="00A163B9"/>
    <w:rsid w:val="00A4182F"/>
    <w:rsid w:val="00A60366"/>
    <w:rsid w:val="00A77DCA"/>
    <w:rsid w:val="00AA4137"/>
    <w:rsid w:val="00AD67C6"/>
    <w:rsid w:val="00AD72E7"/>
    <w:rsid w:val="00AF04DD"/>
    <w:rsid w:val="00AF77EA"/>
    <w:rsid w:val="00B32C23"/>
    <w:rsid w:val="00B37575"/>
    <w:rsid w:val="00B564B6"/>
    <w:rsid w:val="00B72CA2"/>
    <w:rsid w:val="00BA550D"/>
    <w:rsid w:val="00BB7B53"/>
    <w:rsid w:val="00BC08A5"/>
    <w:rsid w:val="00BC1065"/>
    <w:rsid w:val="00BC5D53"/>
    <w:rsid w:val="00BD3C64"/>
    <w:rsid w:val="00BF0A4D"/>
    <w:rsid w:val="00BF148F"/>
    <w:rsid w:val="00C05A78"/>
    <w:rsid w:val="00C1032E"/>
    <w:rsid w:val="00C3672F"/>
    <w:rsid w:val="00C578F7"/>
    <w:rsid w:val="00C725FE"/>
    <w:rsid w:val="00C7279E"/>
    <w:rsid w:val="00C82A8A"/>
    <w:rsid w:val="00C8564C"/>
    <w:rsid w:val="00CB5F5F"/>
    <w:rsid w:val="00CE1FB1"/>
    <w:rsid w:val="00D12C17"/>
    <w:rsid w:val="00D30837"/>
    <w:rsid w:val="00D85937"/>
    <w:rsid w:val="00D91971"/>
    <w:rsid w:val="00DB1C8E"/>
    <w:rsid w:val="00DB7378"/>
    <w:rsid w:val="00DC553C"/>
    <w:rsid w:val="00DD0C55"/>
    <w:rsid w:val="00DD21DB"/>
    <w:rsid w:val="00E32E18"/>
    <w:rsid w:val="00E3734F"/>
    <w:rsid w:val="00E37B32"/>
    <w:rsid w:val="00E4317E"/>
    <w:rsid w:val="00E50902"/>
    <w:rsid w:val="00E51B6E"/>
    <w:rsid w:val="00E57E55"/>
    <w:rsid w:val="00E73B97"/>
    <w:rsid w:val="00E8674B"/>
    <w:rsid w:val="00EA05B2"/>
    <w:rsid w:val="00EB6756"/>
    <w:rsid w:val="00ED5396"/>
    <w:rsid w:val="00F02932"/>
    <w:rsid w:val="00F248D8"/>
    <w:rsid w:val="00F465BE"/>
    <w:rsid w:val="00F46D83"/>
    <w:rsid w:val="00F52F36"/>
    <w:rsid w:val="00F66DF9"/>
    <w:rsid w:val="00F97785"/>
    <w:rsid w:val="00FA2A00"/>
    <w:rsid w:val="00FC0E42"/>
    <w:rsid w:val="00FD63E0"/>
    <w:rsid w:val="00FF4062"/>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4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8B5"/>
    <w:rPr>
      <w:sz w:val="20"/>
      <w:szCs w:val="20"/>
    </w:rPr>
  </w:style>
  <w:style w:type="paragraph" w:styleId="Heading1">
    <w:name w:val="heading 1"/>
    <w:basedOn w:val="Normal"/>
    <w:next w:val="Normal"/>
    <w:link w:val="Heading1Char"/>
    <w:uiPriority w:val="9"/>
    <w:qFormat/>
    <w:locked/>
    <w:rsid w:val="007928B5"/>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928B5"/>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928B5"/>
    <w:pPr>
      <w:pBdr>
        <w:top w:val="single" w:sz="6" w:space="2" w:color="AD84C6" w:themeColor="accent1"/>
        <w:left w:val="single" w:sz="6" w:space="2" w:color="AD84C6" w:themeColor="accent1"/>
      </w:pBdr>
      <w:spacing w:before="300" w:after="0"/>
      <w:outlineLvl w:val="2"/>
    </w:pPr>
    <w:rPr>
      <w:caps/>
      <w:color w:val="593470" w:themeColor="accent1" w:themeShade="7F"/>
      <w:spacing w:val="15"/>
      <w:sz w:val="22"/>
      <w:szCs w:val="22"/>
    </w:rPr>
  </w:style>
  <w:style w:type="paragraph" w:styleId="Heading4">
    <w:name w:val="heading 4"/>
    <w:basedOn w:val="Normal"/>
    <w:next w:val="Normal"/>
    <w:link w:val="Heading4Char"/>
    <w:uiPriority w:val="9"/>
    <w:semiHidden/>
    <w:unhideWhenUsed/>
    <w:qFormat/>
    <w:locked/>
    <w:rsid w:val="007928B5"/>
    <w:pPr>
      <w:pBdr>
        <w:top w:val="dotted" w:sz="6" w:space="2" w:color="AD84C6" w:themeColor="accent1"/>
        <w:left w:val="dotted" w:sz="6" w:space="2" w:color="AD84C6" w:themeColor="accent1"/>
      </w:pBdr>
      <w:spacing w:before="300" w:after="0"/>
      <w:outlineLvl w:val="3"/>
    </w:pPr>
    <w:rPr>
      <w:caps/>
      <w:color w:val="864EA8"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7928B5"/>
    <w:pPr>
      <w:pBdr>
        <w:bottom w:val="single" w:sz="6" w:space="1" w:color="AD84C6" w:themeColor="accent1"/>
      </w:pBdr>
      <w:spacing w:before="300" w:after="0"/>
      <w:outlineLvl w:val="4"/>
    </w:pPr>
    <w:rPr>
      <w:caps/>
      <w:color w:val="864EA8"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7928B5"/>
    <w:pPr>
      <w:pBdr>
        <w:bottom w:val="dotted" w:sz="6" w:space="1" w:color="AD84C6" w:themeColor="accent1"/>
      </w:pBdr>
      <w:spacing w:before="300" w:after="0"/>
      <w:outlineLvl w:val="5"/>
    </w:pPr>
    <w:rPr>
      <w:caps/>
      <w:color w:val="864EA8"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7928B5"/>
    <w:pPr>
      <w:spacing w:before="300" w:after="0"/>
      <w:outlineLvl w:val="6"/>
    </w:pPr>
    <w:rPr>
      <w:caps/>
      <w:color w:val="864EA8"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7928B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928B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2B8E"/>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2B8E"/>
    <w:pPr>
      <w:spacing w:after="0" w:line="240" w:lineRule="auto"/>
    </w:pPr>
    <w:rPr>
      <w:rFonts w:ascii="Tahoma" w:hAnsi="Tahoma" w:cs="Tahoma"/>
      <w:sz w:val="16"/>
      <w:szCs w:val="16"/>
    </w:rPr>
  </w:style>
  <w:style w:type="character" w:customStyle="1" w:styleId="BalloonTextChar">
    <w:name w:val="Balloon Text Char"/>
    <w:link w:val="BalloonText"/>
    <w:semiHidden/>
    <w:locked/>
    <w:rsid w:val="009B2B8E"/>
    <w:rPr>
      <w:rFonts w:ascii="Tahoma" w:hAnsi="Tahoma" w:cs="Tahoma"/>
      <w:sz w:val="16"/>
      <w:szCs w:val="16"/>
    </w:rPr>
  </w:style>
  <w:style w:type="character" w:styleId="Hyperlink">
    <w:name w:val="Hyperlink"/>
    <w:rsid w:val="003804B3"/>
    <w:rPr>
      <w:color w:val="0000FF"/>
      <w:u w:val="single"/>
    </w:rPr>
  </w:style>
  <w:style w:type="character" w:customStyle="1" w:styleId="Heading3Char">
    <w:name w:val="Heading 3 Char"/>
    <w:basedOn w:val="DefaultParagraphFont"/>
    <w:link w:val="Heading3"/>
    <w:uiPriority w:val="9"/>
    <w:locked/>
    <w:rsid w:val="007928B5"/>
    <w:rPr>
      <w:caps/>
      <w:color w:val="593470" w:themeColor="accent1" w:themeShade="7F"/>
      <w:spacing w:val="15"/>
    </w:rPr>
  </w:style>
  <w:style w:type="character" w:styleId="Strong">
    <w:name w:val="Strong"/>
    <w:uiPriority w:val="22"/>
    <w:qFormat/>
    <w:rsid w:val="007928B5"/>
    <w:rPr>
      <w:b/>
      <w:bCs/>
    </w:rPr>
  </w:style>
  <w:style w:type="character" w:customStyle="1" w:styleId="Heading2Char">
    <w:name w:val="Heading 2 Char"/>
    <w:basedOn w:val="DefaultParagraphFont"/>
    <w:link w:val="Heading2"/>
    <w:uiPriority w:val="9"/>
    <w:locked/>
    <w:rsid w:val="007928B5"/>
    <w:rPr>
      <w:caps/>
      <w:spacing w:val="15"/>
      <w:shd w:val="clear" w:color="auto" w:fill="EEE6F3" w:themeFill="accent1" w:themeFillTint="33"/>
    </w:rPr>
  </w:style>
  <w:style w:type="paragraph" w:customStyle="1" w:styleId="MajorBullet">
    <w:name w:val="MajorBullet"/>
    <w:basedOn w:val="Normal"/>
    <w:rsid w:val="00BC5D53"/>
    <w:pPr>
      <w:numPr>
        <w:numId w:val="2"/>
      </w:numPr>
      <w:spacing w:before="40" w:after="40" w:line="240" w:lineRule="auto"/>
    </w:pPr>
    <w:rPr>
      <w:rFonts w:ascii="Baskerville Old Face" w:eastAsia="MS Mincho" w:hAnsi="Baskerville Old Face"/>
      <w:b/>
      <w:sz w:val="18"/>
      <w:szCs w:val="24"/>
      <w:lang w:val="ru-RU" w:eastAsia="ru-RU"/>
    </w:rPr>
  </w:style>
  <w:style w:type="paragraph" w:customStyle="1" w:styleId="MinorBullet">
    <w:name w:val="MinorBullet"/>
    <w:basedOn w:val="MajorBullet"/>
    <w:rsid w:val="00BC5D53"/>
    <w:pPr>
      <w:numPr>
        <w:numId w:val="1"/>
      </w:numPr>
      <w:spacing w:before="0" w:after="0" w:line="160" w:lineRule="exact"/>
    </w:pPr>
    <w:rPr>
      <w:b w:val="0"/>
      <w:sz w:val="16"/>
    </w:rPr>
  </w:style>
  <w:style w:type="paragraph" w:customStyle="1" w:styleId="ListParagraph1">
    <w:name w:val="List Paragraph1"/>
    <w:basedOn w:val="Normal"/>
    <w:rsid w:val="00BC5D53"/>
    <w:pPr>
      <w:ind w:left="720"/>
      <w:contextualSpacing/>
    </w:pPr>
  </w:style>
  <w:style w:type="paragraph" w:styleId="Header">
    <w:name w:val="header"/>
    <w:basedOn w:val="Normal"/>
    <w:link w:val="HeaderChar"/>
    <w:rsid w:val="00E51B6E"/>
    <w:pPr>
      <w:tabs>
        <w:tab w:val="center" w:pos="4320"/>
        <w:tab w:val="right" w:pos="8640"/>
      </w:tabs>
      <w:spacing w:after="0" w:line="240" w:lineRule="auto"/>
    </w:pPr>
  </w:style>
  <w:style w:type="character" w:customStyle="1" w:styleId="HeaderChar">
    <w:name w:val="Header Char"/>
    <w:link w:val="Header"/>
    <w:locked/>
    <w:rsid w:val="00E51B6E"/>
    <w:rPr>
      <w:rFonts w:cs="Times New Roman"/>
    </w:rPr>
  </w:style>
  <w:style w:type="paragraph" w:styleId="Footer">
    <w:name w:val="footer"/>
    <w:basedOn w:val="Normal"/>
    <w:link w:val="FooterChar"/>
    <w:uiPriority w:val="99"/>
    <w:rsid w:val="00E51B6E"/>
    <w:pPr>
      <w:tabs>
        <w:tab w:val="center" w:pos="4320"/>
        <w:tab w:val="right" w:pos="8640"/>
      </w:tabs>
      <w:spacing w:after="0" w:line="240" w:lineRule="auto"/>
    </w:pPr>
  </w:style>
  <w:style w:type="character" w:customStyle="1" w:styleId="FooterChar">
    <w:name w:val="Footer Char"/>
    <w:link w:val="Footer"/>
    <w:uiPriority w:val="99"/>
    <w:locked/>
    <w:rsid w:val="00E51B6E"/>
    <w:rPr>
      <w:rFonts w:cs="Times New Roman"/>
    </w:rPr>
  </w:style>
  <w:style w:type="character" w:styleId="FollowedHyperlink">
    <w:name w:val="FollowedHyperlink"/>
    <w:rsid w:val="00806079"/>
    <w:rPr>
      <w:color w:val="800080"/>
      <w:u w:val="single"/>
    </w:rPr>
  </w:style>
  <w:style w:type="character" w:styleId="CommentReference">
    <w:name w:val="annotation reference"/>
    <w:semiHidden/>
    <w:rsid w:val="00806079"/>
    <w:rPr>
      <w:sz w:val="16"/>
      <w:szCs w:val="16"/>
    </w:rPr>
  </w:style>
  <w:style w:type="paragraph" w:styleId="CommentText">
    <w:name w:val="annotation text"/>
    <w:basedOn w:val="Normal"/>
    <w:semiHidden/>
    <w:rsid w:val="00806079"/>
  </w:style>
  <w:style w:type="paragraph" w:styleId="CommentSubject">
    <w:name w:val="annotation subject"/>
    <w:basedOn w:val="CommentText"/>
    <w:next w:val="CommentText"/>
    <w:semiHidden/>
    <w:rsid w:val="00806079"/>
    <w:rPr>
      <w:b/>
      <w:bCs/>
    </w:rPr>
  </w:style>
  <w:style w:type="paragraph" w:styleId="FootnoteText">
    <w:name w:val="footnote text"/>
    <w:basedOn w:val="Normal"/>
    <w:link w:val="FootnoteTextChar"/>
    <w:rsid w:val="00A12335"/>
  </w:style>
  <w:style w:type="character" w:customStyle="1" w:styleId="FootnoteTextChar">
    <w:name w:val="Footnote Text Char"/>
    <w:link w:val="FootnoteText"/>
    <w:rsid w:val="00A12335"/>
    <w:rPr>
      <w:rFonts w:eastAsia="Times New Roman"/>
      <w:lang w:val="en-US" w:eastAsia="en-US"/>
    </w:rPr>
  </w:style>
  <w:style w:type="character" w:styleId="FootnoteReference">
    <w:name w:val="footnote reference"/>
    <w:rsid w:val="00A12335"/>
    <w:rPr>
      <w:vertAlign w:val="superscript"/>
    </w:rPr>
  </w:style>
  <w:style w:type="character" w:customStyle="1" w:styleId="Heading4Char">
    <w:name w:val="Heading 4 Char"/>
    <w:basedOn w:val="DefaultParagraphFont"/>
    <w:link w:val="Heading4"/>
    <w:uiPriority w:val="9"/>
    <w:semiHidden/>
    <w:rsid w:val="007928B5"/>
    <w:rPr>
      <w:caps/>
      <w:color w:val="864EA8" w:themeColor="accent1" w:themeShade="BF"/>
      <w:spacing w:val="10"/>
    </w:rPr>
  </w:style>
  <w:style w:type="character" w:customStyle="1" w:styleId="Heading6Char">
    <w:name w:val="Heading 6 Char"/>
    <w:basedOn w:val="DefaultParagraphFont"/>
    <w:link w:val="Heading6"/>
    <w:uiPriority w:val="9"/>
    <w:semiHidden/>
    <w:rsid w:val="007928B5"/>
    <w:rPr>
      <w:caps/>
      <w:color w:val="864EA8" w:themeColor="accent1" w:themeShade="BF"/>
      <w:spacing w:val="10"/>
    </w:rPr>
  </w:style>
  <w:style w:type="paragraph" w:styleId="DocumentMap">
    <w:name w:val="Document Map"/>
    <w:basedOn w:val="Normal"/>
    <w:link w:val="DocumentMapChar"/>
    <w:rsid w:val="00A77DCA"/>
    <w:rPr>
      <w:rFonts w:ascii="Times New Roman" w:hAnsi="Times New Roman"/>
      <w:sz w:val="24"/>
      <w:szCs w:val="24"/>
    </w:rPr>
  </w:style>
  <w:style w:type="character" w:customStyle="1" w:styleId="DocumentMapChar">
    <w:name w:val="Document Map Char"/>
    <w:basedOn w:val="DefaultParagraphFont"/>
    <w:link w:val="DocumentMap"/>
    <w:rsid w:val="00A77DCA"/>
    <w:rPr>
      <w:rFonts w:ascii="Times New Roman" w:eastAsia="Times New Roman" w:hAnsi="Times New Roman"/>
      <w:sz w:val="24"/>
      <w:szCs w:val="24"/>
    </w:rPr>
  </w:style>
  <w:style w:type="paragraph" w:styleId="IntenseQuote">
    <w:name w:val="Intense Quote"/>
    <w:basedOn w:val="Normal"/>
    <w:next w:val="Normal"/>
    <w:link w:val="IntenseQuoteChar"/>
    <w:uiPriority w:val="30"/>
    <w:qFormat/>
    <w:rsid w:val="007928B5"/>
    <w:pPr>
      <w:pBdr>
        <w:top w:val="single" w:sz="4" w:space="10" w:color="AD84C6" w:themeColor="accent1"/>
        <w:left w:val="single" w:sz="4" w:space="10" w:color="AD84C6" w:themeColor="accent1"/>
      </w:pBdr>
      <w:spacing w:after="0"/>
      <w:ind w:left="1296" w:right="1152"/>
      <w:jc w:val="both"/>
    </w:pPr>
    <w:rPr>
      <w:i/>
      <w:iCs/>
      <w:color w:val="AD84C6" w:themeColor="accent1"/>
    </w:rPr>
  </w:style>
  <w:style w:type="character" w:customStyle="1" w:styleId="IntenseQuoteChar">
    <w:name w:val="Intense Quote Char"/>
    <w:basedOn w:val="DefaultParagraphFont"/>
    <w:link w:val="IntenseQuote"/>
    <w:uiPriority w:val="30"/>
    <w:rsid w:val="007928B5"/>
    <w:rPr>
      <w:i/>
      <w:iCs/>
      <w:color w:val="AD84C6" w:themeColor="accent1"/>
      <w:sz w:val="20"/>
      <w:szCs w:val="20"/>
    </w:rPr>
  </w:style>
  <w:style w:type="character" w:customStyle="1" w:styleId="Heading1Char">
    <w:name w:val="Heading 1 Char"/>
    <w:basedOn w:val="DefaultParagraphFont"/>
    <w:link w:val="Heading1"/>
    <w:uiPriority w:val="9"/>
    <w:rsid w:val="007928B5"/>
    <w:rPr>
      <w:b/>
      <w:bCs/>
      <w:caps/>
      <w:color w:val="FFFFFF" w:themeColor="background1"/>
      <w:spacing w:val="15"/>
      <w:shd w:val="clear" w:color="auto" w:fill="AD84C6" w:themeFill="accent1"/>
    </w:rPr>
  </w:style>
  <w:style w:type="character" w:customStyle="1" w:styleId="Heading5Char">
    <w:name w:val="Heading 5 Char"/>
    <w:basedOn w:val="DefaultParagraphFont"/>
    <w:link w:val="Heading5"/>
    <w:uiPriority w:val="9"/>
    <w:semiHidden/>
    <w:rsid w:val="007928B5"/>
    <w:rPr>
      <w:caps/>
      <w:color w:val="864EA8" w:themeColor="accent1" w:themeShade="BF"/>
      <w:spacing w:val="10"/>
    </w:rPr>
  </w:style>
  <w:style w:type="character" w:customStyle="1" w:styleId="Heading7Char">
    <w:name w:val="Heading 7 Char"/>
    <w:basedOn w:val="DefaultParagraphFont"/>
    <w:link w:val="Heading7"/>
    <w:uiPriority w:val="9"/>
    <w:semiHidden/>
    <w:rsid w:val="007928B5"/>
    <w:rPr>
      <w:caps/>
      <w:color w:val="864EA8" w:themeColor="accent1" w:themeShade="BF"/>
      <w:spacing w:val="10"/>
    </w:rPr>
  </w:style>
  <w:style w:type="character" w:customStyle="1" w:styleId="Heading8Char">
    <w:name w:val="Heading 8 Char"/>
    <w:basedOn w:val="DefaultParagraphFont"/>
    <w:link w:val="Heading8"/>
    <w:uiPriority w:val="9"/>
    <w:semiHidden/>
    <w:rsid w:val="007928B5"/>
    <w:rPr>
      <w:caps/>
      <w:spacing w:val="10"/>
      <w:sz w:val="18"/>
      <w:szCs w:val="18"/>
    </w:rPr>
  </w:style>
  <w:style w:type="character" w:customStyle="1" w:styleId="Heading9Char">
    <w:name w:val="Heading 9 Char"/>
    <w:basedOn w:val="DefaultParagraphFont"/>
    <w:link w:val="Heading9"/>
    <w:uiPriority w:val="9"/>
    <w:semiHidden/>
    <w:rsid w:val="007928B5"/>
    <w:rPr>
      <w:i/>
      <w:caps/>
      <w:spacing w:val="10"/>
      <w:sz w:val="18"/>
      <w:szCs w:val="18"/>
    </w:rPr>
  </w:style>
  <w:style w:type="paragraph" w:styleId="Caption">
    <w:name w:val="caption"/>
    <w:basedOn w:val="Normal"/>
    <w:next w:val="Normal"/>
    <w:uiPriority w:val="35"/>
    <w:semiHidden/>
    <w:unhideWhenUsed/>
    <w:qFormat/>
    <w:locked/>
    <w:rsid w:val="007928B5"/>
    <w:rPr>
      <w:b/>
      <w:bCs/>
      <w:color w:val="864EA8" w:themeColor="accent1" w:themeShade="BF"/>
      <w:sz w:val="16"/>
      <w:szCs w:val="16"/>
    </w:rPr>
  </w:style>
  <w:style w:type="paragraph" w:styleId="Title">
    <w:name w:val="Title"/>
    <w:basedOn w:val="Normal"/>
    <w:next w:val="Normal"/>
    <w:link w:val="TitleChar"/>
    <w:uiPriority w:val="10"/>
    <w:qFormat/>
    <w:locked/>
    <w:rsid w:val="007928B5"/>
    <w:pPr>
      <w:spacing w:before="720"/>
    </w:pPr>
    <w:rPr>
      <w:caps/>
      <w:color w:val="AD84C6" w:themeColor="accent1"/>
      <w:spacing w:val="10"/>
      <w:kern w:val="28"/>
      <w:sz w:val="52"/>
      <w:szCs w:val="52"/>
    </w:rPr>
  </w:style>
  <w:style w:type="character" w:customStyle="1" w:styleId="TitleChar">
    <w:name w:val="Title Char"/>
    <w:basedOn w:val="DefaultParagraphFont"/>
    <w:link w:val="Title"/>
    <w:uiPriority w:val="10"/>
    <w:rsid w:val="007928B5"/>
    <w:rPr>
      <w:caps/>
      <w:color w:val="AD84C6" w:themeColor="accent1"/>
      <w:spacing w:val="10"/>
      <w:kern w:val="28"/>
      <w:sz w:val="52"/>
      <w:szCs w:val="52"/>
    </w:rPr>
  </w:style>
  <w:style w:type="paragraph" w:styleId="Subtitle">
    <w:name w:val="Subtitle"/>
    <w:basedOn w:val="Normal"/>
    <w:next w:val="Normal"/>
    <w:link w:val="SubtitleChar"/>
    <w:uiPriority w:val="11"/>
    <w:qFormat/>
    <w:locked/>
    <w:rsid w:val="007928B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28B5"/>
    <w:rPr>
      <w:caps/>
      <w:color w:val="595959" w:themeColor="text1" w:themeTint="A6"/>
      <w:spacing w:val="10"/>
      <w:sz w:val="24"/>
      <w:szCs w:val="24"/>
    </w:rPr>
  </w:style>
  <w:style w:type="character" w:styleId="Emphasis">
    <w:name w:val="Emphasis"/>
    <w:uiPriority w:val="20"/>
    <w:qFormat/>
    <w:locked/>
    <w:rsid w:val="007928B5"/>
    <w:rPr>
      <w:caps/>
      <w:color w:val="593470" w:themeColor="accent1" w:themeShade="7F"/>
      <w:spacing w:val="5"/>
    </w:rPr>
  </w:style>
  <w:style w:type="paragraph" w:styleId="NoSpacing">
    <w:name w:val="No Spacing"/>
    <w:basedOn w:val="Normal"/>
    <w:link w:val="NoSpacingChar"/>
    <w:uiPriority w:val="1"/>
    <w:qFormat/>
    <w:rsid w:val="007928B5"/>
    <w:pPr>
      <w:spacing w:before="0" w:after="0" w:line="240" w:lineRule="auto"/>
    </w:pPr>
  </w:style>
  <w:style w:type="character" w:customStyle="1" w:styleId="NoSpacingChar">
    <w:name w:val="No Spacing Char"/>
    <w:basedOn w:val="DefaultParagraphFont"/>
    <w:link w:val="NoSpacing"/>
    <w:uiPriority w:val="1"/>
    <w:rsid w:val="007928B5"/>
    <w:rPr>
      <w:sz w:val="20"/>
      <w:szCs w:val="20"/>
    </w:rPr>
  </w:style>
  <w:style w:type="paragraph" w:styleId="ListParagraph">
    <w:name w:val="List Paragraph"/>
    <w:basedOn w:val="Normal"/>
    <w:uiPriority w:val="34"/>
    <w:qFormat/>
    <w:rsid w:val="007928B5"/>
    <w:pPr>
      <w:ind w:left="720"/>
      <w:contextualSpacing/>
    </w:pPr>
  </w:style>
  <w:style w:type="paragraph" w:styleId="Quote">
    <w:name w:val="Quote"/>
    <w:basedOn w:val="Normal"/>
    <w:next w:val="Normal"/>
    <w:link w:val="QuoteChar"/>
    <w:uiPriority w:val="29"/>
    <w:qFormat/>
    <w:rsid w:val="007928B5"/>
    <w:rPr>
      <w:i/>
      <w:iCs/>
    </w:rPr>
  </w:style>
  <w:style w:type="character" w:customStyle="1" w:styleId="QuoteChar">
    <w:name w:val="Quote Char"/>
    <w:basedOn w:val="DefaultParagraphFont"/>
    <w:link w:val="Quote"/>
    <w:uiPriority w:val="29"/>
    <w:rsid w:val="007928B5"/>
    <w:rPr>
      <w:i/>
      <w:iCs/>
      <w:sz w:val="20"/>
      <w:szCs w:val="20"/>
    </w:rPr>
  </w:style>
  <w:style w:type="character" w:styleId="SubtleEmphasis">
    <w:name w:val="Subtle Emphasis"/>
    <w:uiPriority w:val="19"/>
    <w:qFormat/>
    <w:rsid w:val="007928B5"/>
    <w:rPr>
      <w:i/>
      <w:iCs/>
      <w:color w:val="593470" w:themeColor="accent1" w:themeShade="7F"/>
    </w:rPr>
  </w:style>
  <w:style w:type="character" w:styleId="IntenseEmphasis">
    <w:name w:val="Intense Emphasis"/>
    <w:uiPriority w:val="21"/>
    <w:qFormat/>
    <w:rsid w:val="007928B5"/>
    <w:rPr>
      <w:b/>
      <w:bCs/>
      <w:caps/>
      <w:color w:val="593470" w:themeColor="accent1" w:themeShade="7F"/>
      <w:spacing w:val="10"/>
    </w:rPr>
  </w:style>
  <w:style w:type="character" w:styleId="SubtleReference">
    <w:name w:val="Subtle Reference"/>
    <w:uiPriority w:val="31"/>
    <w:qFormat/>
    <w:rsid w:val="007928B5"/>
    <w:rPr>
      <w:b/>
      <w:bCs/>
      <w:color w:val="AD84C6" w:themeColor="accent1"/>
    </w:rPr>
  </w:style>
  <w:style w:type="character" w:styleId="IntenseReference">
    <w:name w:val="Intense Reference"/>
    <w:uiPriority w:val="32"/>
    <w:qFormat/>
    <w:rsid w:val="007928B5"/>
    <w:rPr>
      <w:b/>
      <w:bCs/>
      <w:i/>
      <w:iCs/>
      <w:caps/>
      <w:color w:val="AD84C6" w:themeColor="accent1"/>
    </w:rPr>
  </w:style>
  <w:style w:type="character" w:styleId="BookTitle">
    <w:name w:val="Book Title"/>
    <w:uiPriority w:val="33"/>
    <w:qFormat/>
    <w:rsid w:val="007928B5"/>
    <w:rPr>
      <w:b/>
      <w:bCs/>
      <w:i/>
      <w:iCs/>
      <w:spacing w:val="9"/>
    </w:rPr>
  </w:style>
  <w:style w:type="paragraph" w:styleId="TOCHeading">
    <w:name w:val="TOC Heading"/>
    <w:basedOn w:val="Heading1"/>
    <w:next w:val="Normal"/>
    <w:uiPriority w:val="39"/>
    <w:semiHidden/>
    <w:unhideWhenUsed/>
    <w:qFormat/>
    <w:rsid w:val="007928B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8B5"/>
    <w:rPr>
      <w:sz w:val="20"/>
      <w:szCs w:val="20"/>
    </w:rPr>
  </w:style>
  <w:style w:type="paragraph" w:styleId="Heading1">
    <w:name w:val="heading 1"/>
    <w:basedOn w:val="Normal"/>
    <w:next w:val="Normal"/>
    <w:link w:val="Heading1Char"/>
    <w:uiPriority w:val="9"/>
    <w:qFormat/>
    <w:locked/>
    <w:rsid w:val="007928B5"/>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928B5"/>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928B5"/>
    <w:pPr>
      <w:pBdr>
        <w:top w:val="single" w:sz="6" w:space="2" w:color="AD84C6" w:themeColor="accent1"/>
        <w:left w:val="single" w:sz="6" w:space="2" w:color="AD84C6" w:themeColor="accent1"/>
      </w:pBdr>
      <w:spacing w:before="300" w:after="0"/>
      <w:outlineLvl w:val="2"/>
    </w:pPr>
    <w:rPr>
      <w:caps/>
      <w:color w:val="593470" w:themeColor="accent1" w:themeShade="7F"/>
      <w:spacing w:val="15"/>
      <w:sz w:val="22"/>
      <w:szCs w:val="22"/>
    </w:rPr>
  </w:style>
  <w:style w:type="paragraph" w:styleId="Heading4">
    <w:name w:val="heading 4"/>
    <w:basedOn w:val="Normal"/>
    <w:next w:val="Normal"/>
    <w:link w:val="Heading4Char"/>
    <w:uiPriority w:val="9"/>
    <w:semiHidden/>
    <w:unhideWhenUsed/>
    <w:qFormat/>
    <w:locked/>
    <w:rsid w:val="007928B5"/>
    <w:pPr>
      <w:pBdr>
        <w:top w:val="dotted" w:sz="6" w:space="2" w:color="AD84C6" w:themeColor="accent1"/>
        <w:left w:val="dotted" w:sz="6" w:space="2" w:color="AD84C6" w:themeColor="accent1"/>
      </w:pBdr>
      <w:spacing w:before="300" w:after="0"/>
      <w:outlineLvl w:val="3"/>
    </w:pPr>
    <w:rPr>
      <w:caps/>
      <w:color w:val="864EA8"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7928B5"/>
    <w:pPr>
      <w:pBdr>
        <w:bottom w:val="single" w:sz="6" w:space="1" w:color="AD84C6" w:themeColor="accent1"/>
      </w:pBdr>
      <w:spacing w:before="300" w:after="0"/>
      <w:outlineLvl w:val="4"/>
    </w:pPr>
    <w:rPr>
      <w:caps/>
      <w:color w:val="864EA8"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7928B5"/>
    <w:pPr>
      <w:pBdr>
        <w:bottom w:val="dotted" w:sz="6" w:space="1" w:color="AD84C6" w:themeColor="accent1"/>
      </w:pBdr>
      <w:spacing w:before="300" w:after="0"/>
      <w:outlineLvl w:val="5"/>
    </w:pPr>
    <w:rPr>
      <w:caps/>
      <w:color w:val="864EA8"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7928B5"/>
    <w:pPr>
      <w:spacing w:before="300" w:after="0"/>
      <w:outlineLvl w:val="6"/>
    </w:pPr>
    <w:rPr>
      <w:caps/>
      <w:color w:val="864EA8"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7928B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7928B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2B8E"/>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B2B8E"/>
    <w:pPr>
      <w:spacing w:after="0" w:line="240" w:lineRule="auto"/>
    </w:pPr>
    <w:rPr>
      <w:rFonts w:ascii="Tahoma" w:hAnsi="Tahoma" w:cs="Tahoma"/>
      <w:sz w:val="16"/>
      <w:szCs w:val="16"/>
    </w:rPr>
  </w:style>
  <w:style w:type="character" w:customStyle="1" w:styleId="BalloonTextChar">
    <w:name w:val="Balloon Text Char"/>
    <w:link w:val="BalloonText"/>
    <w:semiHidden/>
    <w:locked/>
    <w:rsid w:val="009B2B8E"/>
    <w:rPr>
      <w:rFonts w:ascii="Tahoma" w:hAnsi="Tahoma" w:cs="Tahoma"/>
      <w:sz w:val="16"/>
      <w:szCs w:val="16"/>
    </w:rPr>
  </w:style>
  <w:style w:type="character" w:styleId="Hyperlink">
    <w:name w:val="Hyperlink"/>
    <w:rsid w:val="003804B3"/>
    <w:rPr>
      <w:color w:val="0000FF"/>
      <w:u w:val="single"/>
    </w:rPr>
  </w:style>
  <w:style w:type="character" w:customStyle="1" w:styleId="Heading3Char">
    <w:name w:val="Heading 3 Char"/>
    <w:basedOn w:val="DefaultParagraphFont"/>
    <w:link w:val="Heading3"/>
    <w:uiPriority w:val="9"/>
    <w:locked/>
    <w:rsid w:val="007928B5"/>
    <w:rPr>
      <w:caps/>
      <w:color w:val="593470" w:themeColor="accent1" w:themeShade="7F"/>
      <w:spacing w:val="15"/>
    </w:rPr>
  </w:style>
  <w:style w:type="character" w:styleId="Strong">
    <w:name w:val="Strong"/>
    <w:uiPriority w:val="22"/>
    <w:qFormat/>
    <w:rsid w:val="007928B5"/>
    <w:rPr>
      <w:b/>
      <w:bCs/>
    </w:rPr>
  </w:style>
  <w:style w:type="character" w:customStyle="1" w:styleId="Heading2Char">
    <w:name w:val="Heading 2 Char"/>
    <w:basedOn w:val="DefaultParagraphFont"/>
    <w:link w:val="Heading2"/>
    <w:uiPriority w:val="9"/>
    <w:locked/>
    <w:rsid w:val="007928B5"/>
    <w:rPr>
      <w:caps/>
      <w:spacing w:val="15"/>
      <w:shd w:val="clear" w:color="auto" w:fill="EEE6F3" w:themeFill="accent1" w:themeFillTint="33"/>
    </w:rPr>
  </w:style>
  <w:style w:type="paragraph" w:customStyle="1" w:styleId="MajorBullet">
    <w:name w:val="MajorBullet"/>
    <w:basedOn w:val="Normal"/>
    <w:rsid w:val="00BC5D53"/>
    <w:pPr>
      <w:numPr>
        <w:numId w:val="2"/>
      </w:numPr>
      <w:spacing w:before="40" w:after="40" w:line="240" w:lineRule="auto"/>
    </w:pPr>
    <w:rPr>
      <w:rFonts w:ascii="Baskerville Old Face" w:eastAsia="MS Mincho" w:hAnsi="Baskerville Old Face"/>
      <w:b/>
      <w:sz w:val="18"/>
      <w:szCs w:val="24"/>
      <w:lang w:val="ru-RU" w:eastAsia="ru-RU"/>
    </w:rPr>
  </w:style>
  <w:style w:type="paragraph" w:customStyle="1" w:styleId="MinorBullet">
    <w:name w:val="MinorBullet"/>
    <w:basedOn w:val="MajorBullet"/>
    <w:rsid w:val="00BC5D53"/>
    <w:pPr>
      <w:numPr>
        <w:numId w:val="1"/>
      </w:numPr>
      <w:spacing w:before="0" w:after="0" w:line="160" w:lineRule="exact"/>
    </w:pPr>
    <w:rPr>
      <w:b w:val="0"/>
      <w:sz w:val="16"/>
    </w:rPr>
  </w:style>
  <w:style w:type="paragraph" w:customStyle="1" w:styleId="ListParagraph1">
    <w:name w:val="List Paragraph1"/>
    <w:basedOn w:val="Normal"/>
    <w:rsid w:val="00BC5D53"/>
    <w:pPr>
      <w:ind w:left="720"/>
      <w:contextualSpacing/>
    </w:pPr>
  </w:style>
  <w:style w:type="paragraph" w:styleId="Header">
    <w:name w:val="header"/>
    <w:basedOn w:val="Normal"/>
    <w:link w:val="HeaderChar"/>
    <w:rsid w:val="00E51B6E"/>
    <w:pPr>
      <w:tabs>
        <w:tab w:val="center" w:pos="4320"/>
        <w:tab w:val="right" w:pos="8640"/>
      </w:tabs>
      <w:spacing w:after="0" w:line="240" w:lineRule="auto"/>
    </w:pPr>
  </w:style>
  <w:style w:type="character" w:customStyle="1" w:styleId="HeaderChar">
    <w:name w:val="Header Char"/>
    <w:link w:val="Header"/>
    <w:locked/>
    <w:rsid w:val="00E51B6E"/>
    <w:rPr>
      <w:rFonts w:cs="Times New Roman"/>
    </w:rPr>
  </w:style>
  <w:style w:type="paragraph" w:styleId="Footer">
    <w:name w:val="footer"/>
    <w:basedOn w:val="Normal"/>
    <w:link w:val="FooterChar"/>
    <w:uiPriority w:val="99"/>
    <w:rsid w:val="00E51B6E"/>
    <w:pPr>
      <w:tabs>
        <w:tab w:val="center" w:pos="4320"/>
        <w:tab w:val="right" w:pos="8640"/>
      </w:tabs>
      <w:spacing w:after="0" w:line="240" w:lineRule="auto"/>
    </w:pPr>
  </w:style>
  <w:style w:type="character" w:customStyle="1" w:styleId="FooterChar">
    <w:name w:val="Footer Char"/>
    <w:link w:val="Footer"/>
    <w:uiPriority w:val="99"/>
    <w:locked/>
    <w:rsid w:val="00E51B6E"/>
    <w:rPr>
      <w:rFonts w:cs="Times New Roman"/>
    </w:rPr>
  </w:style>
  <w:style w:type="character" w:styleId="FollowedHyperlink">
    <w:name w:val="FollowedHyperlink"/>
    <w:rsid w:val="00806079"/>
    <w:rPr>
      <w:color w:val="800080"/>
      <w:u w:val="single"/>
    </w:rPr>
  </w:style>
  <w:style w:type="character" w:styleId="CommentReference">
    <w:name w:val="annotation reference"/>
    <w:semiHidden/>
    <w:rsid w:val="00806079"/>
    <w:rPr>
      <w:sz w:val="16"/>
      <w:szCs w:val="16"/>
    </w:rPr>
  </w:style>
  <w:style w:type="paragraph" w:styleId="CommentText">
    <w:name w:val="annotation text"/>
    <w:basedOn w:val="Normal"/>
    <w:semiHidden/>
    <w:rsid w:val="00806079"/>
  </w:style>
  <w:style w:type="paragraph" w:styleId="CommentSubject">
    <w:name w:val="annotation subject"/>
    <w:basedOn w:val="CommentText"/>
    <w:next w:val="CommentText"/>
    <w:semiHidden/>
    <w:rsid w:val="00806079"/>
    <w:rPr>
      <w:b/>
      <w:bCs/>
    </w:rPr>
  </w:style>
  <w:style w:type="paragraph" w:styleId="FootnoteText">
    <w:name w:val="footnote text"/>
    <w:basedOn w:val="Normal"/>
    <w:link w:val="FootnoteTextChar"/>
    <w:rsid w:val="00A12335"/>
  </w:style>
  <w:style w:type="character" w:customStyle="1" w:styleId="FootnoteTextChar">
    <w:name w:val="Footnote Text Char"/>
    <w:link w:val="FootnoteText"/>
    <w:rsid w:val="00A12335"/>
    <w:rPr>
      <w:rFonts w:eastAsia="Times New Roman"/>
      <w:lang w:val="en-US" w:eastAsia="en-US"/>
    </w:rPr>
  </w:style>
  <w:style w:type="character" w:styleId="FootnoteReference">
    <w:name w:val="footnote reference"/>
    <w:rsid w:val="00A12335"/>
    <w:rPr>
      <w:vertAlign w:val="superscript"/>
    </w:rPr>
  </w:style>
  <w:style w:type="character" w:customStyle="1" w:styleId="Heading4Char">
    <w:name w:val="Heading 4 Char"/>
    <w:basedOn w:val="DefaultParagraphFont"/>
    <w:link w:val="Heading4"/>
    <w:uiPriority w:val="9"/>
    <w:semiHidden/>
    <w:rsid w:val="007928B5"/>
    <w:rPr>
      <w:caps/>
      <w:color w:val="864EA8" w:themeColor="accent1" w:themeShade="BF"/>
      <w:spacing w:val="10"/>
    </w:rPr>
  </w:style>
  <w:style w:type="character" w:customStyle="1" w:styleId="Heading6Char">
    <w:name w:val="Heading 6 Char"/>
    <w:basedOn w:val="DefaultParagraphFont"/>
    <w:link w:val="Heading6"/>
    <w:uiPriority w:val="9"/>
    <w:semiHidden/>
    <w:rsid w:val="007928B5"/>
    <w:rPr>
      <w:caps/>
      <w:color w:val="864EA8" w:themeColor="accent1" w:themeShade="BF"/>
      <w:spacing w:val="10"/>
    </w:rPr>
  </w:style>
  <w:style w:type="paragraph" w:styleId="DocumentMap">
    <w:name w:val="Document Map"/>
    <w:basedOn w:val="Normal"/>
    <w:link w:val="DocumentMapChar"/>
    <w:rsid w:val="00A77DCA"/>
    <w:rPr>
      <w:rFonts w:ascii="Times New Roman" w:hAnsi="Times New Roman"/>
      <w:sz w:val="24"/>
      <w:szCs w:val="24"/>
    </w:rPr>
  </w:style>
  <w:style w:type="character" w:customStyle="1" w:styleId="DocumentMapChar">
    <w:name w:val="Document Map Char"/>
    <w:basedOn w:val="DefaultParagraphFont"/>
    <w:link w:val="DocumentMap"/>
    <w:rsid w:val="00A77DCA"/>
    <w:rPr>
      <w:rFonts w:ascii="Times New Roman" w:eastAsia="Times New Roman" w:hAnsi="Times New Roman"/>
      <w:sz w:val="24"/>
      <w:szCs w:val="24"/>
    </w:rPr>
  </w:style>
  <w:style w:type="paragraph" w:styleId="IntenseQuote">
    <w:name w:val="Intense Quote"/>
    <w:basedOn w:val="Normal"/>
    <w:next w:val="Normal"/>
    <w:link w:val="IntenseQuoteChar"/>
    <w:uiPriority w:val="30"/>
    <w:qFormat/>
    <w:rsid w:val="007928B5"/>
    <w:pPr>
      <w:pBdr>
        <w:top w:val="single" w:sz="4" w:space="10" w:color="AD84C6" w:themeColor="accent1"/>
        <w:left w:val="single" w:sz="4" w:space="10" w:color="AD84C6" w:themeColor="accent1"/>
      </w:pBdr>
      <w:spacing w:after="0"/>
      <w:ind w:left="1296" w:right="1152"/>
      <w:jc w:val="both"/>
    </w:pPr>
    <w:rPr>
      <w:i/>
      <w:iCs/>
      <w:color w:val="AD84C6" w:themeColor="accent1"/>
    </w:rPr>
  </w:style>
  <w:style w:type="character" w:customStyle="1" w:styleId="IntenseQuoteChar">
    <w:name w:val="Intense Quote Char"/>
    <w:basedOn w:val="DefaultParagraphFont"/>
    <w:link w:val="IntenseQuote"/>
    <w:uiPriority w:val="30"/>
    <w:rsid w:val="007928B5"/>
    <w:rPr>
      <w:i/>
      <w:iCs/>
      <w:color w:val="AD84C6" w:themeColor="accent1"/>
      <w:sz w:val="20"/>
      <w:szCs w:val="20"/>
    </w:rPr>
  </w:style>
  <w:style w:type="character" w:customStyle="1" w:styleId="Heading1Char">
    <w:name w:val="Heading 1 Char"/>
    <w:basedOn w:val="DefaultParagraphFont"/>
    <w:link w:val="Heading1"/>
    <w:uiPriority w:val="9"/>
    <w:rsid w:val="007928B5"/>
    <w:rPr>
      <w:b/>
      <w:bCs/>
      <w:caps/>
      <w:color w:val="FFFFFF" w:themeColor="background1"/>
      <w:spacing w:val="15"/>
      <w:shd w:val="clear" w:color="auto" w:fill="AD84C6" w:themeFill="accent1"/>
    </w:rPr>
  </w:style>
  <w:style w:type="character" w:customStyle="1" w:styleId="Heading5Char">
    <w:name w:val="Heading 5 Char"/>
    <w:basedOn w:val="DefaultParagraphFont"/>
    <w:link w:val="Heading5"/>
    <w:uiPriority w:val="9"/>
    <w:semiHidden/>
    <w:rsid w:val="007928B5"/>
    <w:rPr>
      <w:caps/>
      <w:color w:val="864EA8" w:themeColor="accent1" w:themeShade="BF"/>
      <w:spacing w:val="10"/>
    </w:rPr>
  </w:style>
  <w:style w:type="character" w:customStyle="1" w:styleId="Heading7Char">
    <w:name w:val="Heading 7 Char"/>
    <w:basedOn w:val="DefaultParagraphFont"/>
    <w:link w:val="Heading7"/>
    <w:uiPriority w:val="9"/>
    <w:semiHidden/>
    <w:rsid w:val="007928B5"/>
    <w:rPr>
      <w:caps/>
      <w:color w:val="864EA8" w:themeColor="accent1" w:themeShade="BF"/>
      <w:spacing w:val="10"/>
    </w:rPr>
  </w:style>
  <w:style w:type="character" w:customStyle="1" w:styleId="Heading8Char">
    <w:name w:val="Heading 8 Char"/>
    <w:basedOn w:val="DefaultParagraphFont"/>
    <w:link w:val="Heading8"/>
    <w:uiPriority w:val="9"/>
    <w:semiHidden/>
    <w:rsid w:val="007928B5"/>
    <w:rPr>
      <w:caps/>
      <w:spacing w:val="10"/>
      <w:sz w:val="18"/>
      <w:szCs w:val="18"/>
    </w:rPr>
  </w:style>
  <w:style w:type="character" w:customStyle="1" w:styleId="Heading9Char">
    <w:name w:val="Heading 9 Char"/>
    <w:basedOn w:val="DefaultParagraphFont"/>
    <w:link w:val="Heading9"/>
    <w:uiPriority w:val="9"/>
    <w:semiHidden/>
    <w:rsid w:val="007928B5"/>
    <w:rPr>
      <w:i/>
      <w:caps/>
      <w:spacing w:val="10"/>
      <w:sz w:val="18"/>
      <w:szCs w:val="18"/>
    </w:rPr>
  </w:style>
  <w:style w:type="paragraph" w:styleId="Caption">
    <w:name w:val="caption"/>
    <w:basedOn w:val="Normal"/>
    <w:next w:val="Normal"/>
    <w:uiPriority w:val="35"/>
    <w:semiHidden/>
    <w:unhideWhenUsed/>
    <w:qFormat/>
    <w:locked/>
    <w:rsid w:val="007928B5"/>
    <w:rPr>
      <w:b/>
      <w:bCs/>
      <w:color w:val="864EA8" w:themeColor="accent1" w:themeShade="BF"/>
      <w:sz w:val="16"/>
      <w:szCs w:val="16"/>
    </w:rPr>
  </w:style>
  <w:style w:type="paragraph" w:styleId="Title">
    <w:name w:val="Title"/>
    <w:basedOn w:val="Normal"/>
    <w:next w:val="Normal"/>
    <w:link w:val="TitleChar"/>
    <w:uiPriority w:val="10"/>
    <w:qFormat/>
    <w:locked/>
    <w:rsid w:val="007928B5"/>
    <w:pPr>
      <w:spacing w:before="720"/>
    </w:pPr>
    <w:rPr>
      <w:caps/>
      <w:color w:val="AD84C6" w:themeColor="accent1"/>
      <w:spacing w:val="10"/>
      <w:kern w:val="28"/>
      <w:sz w:val="52"/>
      <w:szCs w:val="52"/>
    </w:rPr>
  </w:style>
  <w:style w:type="character" w:customStyle="1" w:styleId="TitleChar">
    <w:name w:val="Title Char"/>
    <w:basedOn w:val="DefaultParagraphFont"/>
    <w:link w:val="Title"/>
    <w:uiPriority w:val="10"/>
    <w:rsid w:val="007928B5"/>
    <w:rPr>
      <w:caps/>
      <w:color w:val="AD84C6" w:themeColor="accent1"/>
      <w:spacing w:val="10"/>
      <w:kern w:val="28"/>
      <w:sz w:val="52"/>
      <w:szCs w:val="52"/>
    </w:rPr>
  </w:style>
  <w:style w:type="paragraph" w:styleId="Subtitle">
    <w:name w:val="Subtitle"/>
    <w:basedOn w:val="Normal"/>
    <w:next w:val="Normal"/>
    <w:link w:val="SubtitleChar"/>
    <w:uiPriority w:val="11"/>
    <w:qFormat/>
    <w:locked/>
    <w:rsid w:val="007928B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28B5"/>
    <w:rPr>
      <w:caps/>
      <w:color w:val="595959" w:themeColor="text1" w:themeTint="A6"/>
      <w:spacing w:val="10"/>
      <w:sz w:val="24"/>
      <w:szCs w:val="24"/>
    </w:rPr>
  </w:style>
  <w:style w:type="character" w:styleId="Emphasis">
    <w:name w:val="Emphasis"/>
    <w:uiPriority w:val="20"/>
    <w:qFormat/>
    <w:locked/>
    <w:rsid w:val="007928B5"/>
    <w:rPr>
      <w:caps/>
      <w:color w:val="593470" w:themeColor="accent1" w:themeShade="7F"/>
      <w:spacing w:val="5"/>
    </w:rPr>
  </w:style>
  <w:style w:type="paragraph" w:styleId="NoSpacing">
    <w:name w:val="No Spacing"/>
    <w:basedOn w:val="Normal"/>
    <w:link w:val="NoSpacingChar"/>
    <w:uiPriority w:val="1"/>
    <w:qFormat/>
    <w:rsid w:val="007928B5"/>
    <w:pPr>
      <w:spacing w:before="0" w:after="0" w:line="240" w:lineRule="auto"/>
    </w:pPr>
  </w:style>
  <w:style w:type="character" w:customStyle="1" w:styleId="NoSpacingChar">
    <w:name w:val="No Spacing Char"/>
    <w:basedOn w:val="DefaultParagraphFont"/>
    <w:link w:val="NoSpacing"/>
    <w:uiPriority w:val="1"/>
    <w:rsid w:val="007928B5"/>
    <w:rPr>
      <w:sz w:val="20"/>
      <w:szCs w:val="20"/>
    </w:rPr>
  </w:style>
  <w:style w:type="paragraph" w:styleId="ListParagraph">
    <w:name w:val="List Paragraph"/>
    <w:basedOn w:val="Normal"/>
    <w:uiPriority w:val="34"/>
    <w:qFormat/>
    <w:rsid w:val="007928B5"/>
    <w:pPr>
      <w:ind w:left="720"/>
      <w:contextualSpacing/>
    </w:pPr>
  </w:style>
  <w:style w:type="paragraph" w:styleId="Quote">
    <w:name w:val="Quote"/>
    <w:basedOn w:val="Normal"/>
    <w:next w:val="Normal"/>
    <w:link w:val="QuoteChar"/>
    <w:uiPriority w:val="29"/>
    <w:qFormat/>
    <w:rsid w:val="007928B5"/>
    <w:rPr>
      <w:i/>
      <w:iCs/>
    </w:rPr>
  </w:style>
  <w:style w:type="character" w:customStyle="1" w:styleId="QuoteChar">
    <w:name w:val="Quote Char"/>
    <w:basedOn w:val="DefaultParagraphFont"/>
    <w:link w:val="Quote"/>
    <w:uiPriority w:val="29"/>
    <w:rsid w:val="007928B5"/>
    <w:rPr>
      <w:i/>
      <w:iCs/>
      <w:sz w:val="20"/>
      <w:szCs w:val="20"/>
    </w:rPr>
  </w:style>
  <w:style w:type="character" w:styleId="SubtleEmphasis">
    <w:name w:val="Subtle Emphasis"/>
    <w:uiPriority w:val="19"/>
    <w:qFormat/>
    <w:rsid w:val="007928B5"/>
    <w:rPr>
      <w:i/>
      <w:iCs/>
      <w:color w:val="593470" w:themeColor="accent1" w:themeShade="7F"/>
    </w:rPr>
  </w:style>
  <w:style w:type="character" w:styleId="IntenseEmphasis">
    <w:name w:val="Intense Emphasis"/>
    <w:uiPriority w:val="21"/>
    <w:qFormat/>
    <w:rsid w:val="007928B5"/>
    <w:rPr>
      <w:b/>
      <w:bCs/>
      <w:caps/>
      <w:color w:val="593470" w:themeColor="accent1" w:themeShade="7F"/>
      <w:spacing w:val="10"/>
    </w:rPr>
  </w:style>
  <w:style w:type="character" w:styleId="SubtleReference">
    <w:name w:val="Subtle Reference"/>
    <w:uiPriority w:val="31"/>
    <w:qFormat/>
    <w:rsid w:val="007928B5"/>
    <w:rPr>
      <w:b/>
      <w:bCs/>
      <w:color w:val="AD84C6" w:themeColor="accent1"/>
    </w:rPr>
  </w:style>
  <w:style w:type="character" w:styleId="IntenseReference">
    <w:name w:val="Intense Reference"/>
    <w:uiPriority w:val="32"/>
    <w:qFormat/>
    <w:rsid w:val="007928B5"/>
    <w:rPr>
      <w:b/>
      <w:bCs/>
      <w:i/>
      <w:iCs/>
      <w:caps/>
      <w:color w:val="AD84C6" w:themeColor="accent1"/>
    </w:rPr>
  </w:style>
  <w:style w:type="character" w:styleId="BookTitle">
    <w:name w:val="Book Title"/>
    <w:uiPriority w:val="33"/>
    <w:qFormat/>
    <w:rsid w:val="007928B5"/>
    <w:rPr>
      <w:b/>
      <w:bCs/>
      <w:i/>
      <w:iCs/>
      <w:spacing w:val="9"/>
    </w:rPr>
  </w:style>
  <w:style w:type="paragraph" w:styleId="TOCHeading">
    <w:name w:val="TOC Heading"/>
    <w:basedOn w:val="Heading1"/>
    <w:next w:val="Normal"/>
    <w:uiPriority w:val="39"/>
    <w:semiHidden/>
    <w:unhideWhenUsed/>
    <w:qFormat/>
    <w:rsid w:val="007928B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4576">
      <w:bodyDiv w:val="1"/>
      <w:marLeft w:val="0"/>
      <w:marRight w:val="0"/>
      <w:marTop w:val="0"/>
      <w:marBottom w:val="0"/>
      <w:divBdr>
        <w:top w:val="none" w:sz="0" w:space="0" w:color="auto"/>
        <w:left w:val="none" w:sz="0" w:space="0" w:color="auto"/>
        <w:bottom w:val="none" w:sz="0" w:space="0" w:color="auto"/>
        <w:right w:val="none" w:sz="0" w:space="0" w:color="auto"/>
      </w:divBdr>
    </w:div>
    <w:div w:id="426583454">
      <w:bodyDiv w:val="1"/>
      <w:marLeft w:val="0"/>
      <w:marRight w:val="0"/>
      <w:marTop w:val="0"/>
      <w:marBottom w:val="0"/>
      <w:divBdr>
        <w:top w:val="none" w:sz="0" w:space="0" w:color="auto"/>
        <w:left w:val="none" w:sz="0" w:space="0" w:color="auto"/>
        <w:bottom w:val="none" w:sz="0" w:space="0" w:color="auto"/>
        <w:right w:val="none" w:sz="0" w:space="0" w:color="auto"/>
      </w:divBdr>
    </w:div>
    <w:div w:id="996762582">
      <w:bodyDiv w:val="1"/>
      <w:marLeft w:val="0"/>
      <w:marRight w:val="0"/>
      <w:marTop w:val="0"/>
      <w:marBottom w:val="0"/>
      <w:divBdr>
        <w:top w:val="none" w:sz="0" w:space="0" w:color="auto"/>
        <w:left w:val="none" w:sz="0" w:space="0" w:color="auto"/>
        <w:bottom w:val="none" w:sz="0" w:space="0" w:color="auto"/>
        <w:right w:val="none" w:sz="0" w:space="0" w:color="auto"/>
      </w:divBdr>
    </w:div>
    <w:div w:id="1098059422">
      <w:bodyDiv w:val="1"/>
      <w:marLeft w:val="0"/>
      <w:marRight w:val="0"/>
      <w:marTop w:val="0"/>
      <w:marBottom w:val="0"/>
      <w:divBdr>
        <w:top w:val="none" w:sz="0" w:space="0" w:color="auto"/>
        <w:left w:val="none" w:sz="0" w:space="0" w:color="auto"/>
        <w:bottom w:val="none" w:sz="0" w:space="0" w:color="auto"/>
        <w:right w:val="none" w:sz="0" w:space="0" w:color="auto"/>
      </w:divBdr>
    </w:div>
    <w:div w:id="1508446101">
      <w:bodyDiv w:val="1"/>
      <w:marLeft w:val="0"/>
      <w:marRight w:val="0"/>
      <w:marTop w:val="0"/>
      <w:marBottom w:val="0"/>
      <w:divBdr>
        <w:top w:val="none" w:sz="0" w:space="0" w:color="auto"/>
        <w:left w:val="none" w:sz="0" w:space="0" w:color="auto"/>
        <w:bottom w:val="none" w:sz="0" w:space="0" w:color="auto"/>
        <w:right w:val="none" w:sz="0" w:space="0" w:color="auto"/>
      </w:divBdr>
    </w:div>
    <w:div w:id="1683314912">
      <w:bodyDiv w:val="1"/>
      <w:marLeft w:val="0"/>
      <w:marRight w:val="0"/>
      <w:marTop w:val="0"/>
      <w:marBottom w:val="0"/>
      <w:divBdr>
        <w:top w:val="none" w:sz="0" w:space="0" w:color="auto"/>
        <w:left w:val="none" w:sz="0" w:space="0" w:color="auto"/>
        <w:bottom w:val="none" w:sz="0" w:space="0" w:color="auto"/>
        <w:right w:val="none" w:sz="0" w:space="0" w:color="auto"/>
      </w:divBdr>
    </w:div>
    <w:div w:id="1959793731">
      <w:bodyDiv w:val="1"/>
      <w:marLeft w:val="0"/>
      <w:marRight w:val="0"/>
      <w:marTop w:val="0"/>
      <w:marBottom w:val="0"/>
      <w:divBdr>
        <w:top w:val="none" w:sz="0" w:space="0" w:color="auto"/>
        <w:left w:val="none" w:sz="0" w:space="0" w:color="auto"/>
        <w:bottom w:val="none" w:sz="0" w:space="0" w:color="auto"/>
        <w:right w:val="none" w:sz="0" w:space="0" w:color="auto"/>
      </w:divBdr>
    </w:div>
    <w:div w:id="2086296604">
      <w:bodyDiv w:val="1"/>
      <w:marLeft w:val="0"/>
      <w:marRight w:val="0"/>
      <w:marTop w:val="0"/>
      <w:marBottom w:val="0"/>
      <w:divBdr>
        <w:top w:val="none" w:sz="0" w:space="0" w:color="auto"/>
        <w:left w:val="none" w:sz="0" w:space="0" w:color="auto"/>
        <w:bottom w:val="none" w:sz="0" w:space="0" w:color="auto"/>
        <w:right w:val="none" w:sz="0" w:space="0" w:color="auto"/>
      </w:divBdr>
    </w:div>
    <w:div w:id="2100521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ssionproposals@isahp.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E1B4-83AB-454C-B9FF-98FB0041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WIMS'14 Call for Papers;</vt:lpstr>
    </vt:vector>
  </TitlesOfParts>
  <Company>Microsoft</Company>
  <LinksUpToDate>false</LinksUpToDate>
  <CharactersWithSpaces>2419</CharactersWithSpaces>
  <SharedDoc>false</SharedDoc>
  <HLinks>
    <vt:vector size="24" baseType="variant">
      <vt:variant>
        <vt:i4>2293799</vt:i4>
      </vt:variant>
      <vt:variant>
        <vt:i4>6</vt:i4>
      </vt:variant>
      <vt:variant>
        <vt:i4>0</vt:i4>
      </vt:variant>
      <vt:variant>
        <vt:i4>5</vt:i4>
      </vt:variant>
      <vt:variant>
        <vt:lpwstr>mailto:isabelle.chrysanthou@gmail.com</vt:lpwstr>
      </vt:variant>
      <vt:variant>
        <vt:lpwstr/>
      </vt:variant>
      <vt:variant>
        <vt:i4>6946927</vt:i4>
      </vt:variant>
      <vt:variant>
        <vt:i4>3</vt:i4>
      </vt:variant>
      <vt:variant>
        <vt:i4>0</vt:i4>
      </vt:variant>
      <vt:variant>
        <vt:i4>5</vt:i4>
      </vt:variant>
      <vt:variant>
        <vt:lpwstr>mailto:pattichi@ucy.ac.cy</vt:lpwstr>
      </vt:variant>
      <vt:variant>
        <vt:lpwstr/>
      </vt:variant>
      <vt:variant>
        <vt:i4>2162714</vt:i4>
      </vt:variant>
      <vt:variant>
        <vt:i4>0</vt:i4>
      </vt:variant>
      <vt:variant>
        <vt:i4>0</vt:i4>
      </vt:variant>
      <vt:variant>
        <vt:i4>5</vt:i4>
      </vt:variant>
      <vt:variant>
        <vt:lpwstr>http://medicon2016.org/</vt:lpwstr>
      </vt:variant>
      <vt:variant>
        <vt:lpwstr/>
      </vt:variant>
      <vt:variant>
        <vt:i4>4194404</vt:i4>
      </vt:variant>
      <vt:variant>
        <vt:i4>2051</vt:i4>
      </vt:variant>
      <vt:variant>
        <vt:i4>1025</vt:i4>
      </vt:variant>
      <vt:variant>
        <vt:i4>1</vt:i4>
      </vt:variant>
      <vt:variant>
        <vt:lpwstr>Screen%20Shot%202015-11-18%20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WIMS'14 Call for Papers;</dc:title>
  <dc:subject>WIMS'14 Call for Papers;</dc:subject>
  <dc:creator>Fotis Kokkoras</dc:creator>
  <cp:keywords>Web Intelligence, Mining, Semantics;2014;WIMS</cp:keywords>
  <cp:lastModifiedBy>saaty</cp:lastModifiedBy>
  <cp:revision>3</cp:revision>
  <cp:lastPrinted>2015-03-09T17:36:00Z</cp:lastPrinted>
  <dcterms:created xsi:type="dcterms:W3CDTF">2016-01-01T22:41:00Z</dcterms:created>
  <dcterms:modified xsi:type="dcterms:W3CDTF">2016-01-01T22:54:00Z</dcterms:modified>
</cp:coreProperties>
</file>